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2021DB" w:rsidTr="00CE21E1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15DF9" w:rsidRPr="005E6850" w:rsidRDefault="00D15DF9" w:rsidP="00D15DF9">
            <w:pPr>
              <w:pStyle w:val="aa"/>
              <w:rPr>
                <w:szCs w:val="24"/>
                <w:lang w:val="ru-RU"/>
              </w:rPr>
            </w:pPr>
          </w:p>
          <w:p w:rsidR="003B3DDE" w:rsidRPr="005E6850" w:rsidRDefault="00BF26FE" w:rsidP="00D15DF9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 xml:space="preserve">ГЛАВНОЕ </w:t>
            </w:r>
            <w:r w:rsidR="00D15DF9" w:rsidRPr="005E6850">
              <w:rPr>
                <w:szCs w:val="24"/>
                <w:lang w:val="ru-RU"/>
              </w:rPr>
              <w:t xml:space="preserve">УПРАВЛЕНИЕ </w:t>
            </w:r>
            <w:r w:rsidR="003B3DDE" w:rsidRPr="005E6850">
              <w:rPr>
                <w:szCs w:val="24"/>
                <w:lang w:val="ru-RU"/>
              </w:rPr>
              <w:t>ОБРАЗОВАНИЯ</w:t>
            </w:r>
          </w:p>
          <w:p w:rsidR="003B3DDE" w:rsidRPr="005E6850" w:rsidRDefault="003B3DDE" w:rsidP="00D15DF9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>И МОЛОДЕЖНОЙ ПОЛИТИКИ</w:t>
            </w:r>
            <w:r w:rsidR="002E77D6" w:rsidRPr="005E6850">
              <w:rPr>
                <w:szCs w:val="24"/>
                <w:lang w:val="ru-RU"/>
              </w:rPr>
              <w:t xml:space="preserve"> </w:t>
            </w:r>
            <w:r w:rsidRPr="005E6850">
              <w:rPr>
                <w:szCs w:val="24"/>
                <w:lang w:val="ru-RU"/>
              </w:rPr>
              <w:t>АЛТАЙСКО</w:t>
            </w:r>
            <w:r w:rsidR="006427AE" w:rsidRPr="005E6850">
              <w:rPr>
                <w:szCs w:val="24"/>
                <w:lang w:val="ru-RU"/>
              </w:rPr>
              <w:t>ГО</w:t>
            </w:r>
            <w:r w:rsidRPr="005E6850">
              <w:rPr>
                <w:szCs w:val="24"/>
                <w:lang w:val="ru-RU"/>
              </w:rPr>
              <w:t xml:space="preserve"> КРА</w:t>
            </w:r>
            <w:r w:rsidR="006427AE" w:rsidRPr="005E6850">
              <w:rPr>
                <w:szCs w:val="24"/>
                <w:lang w:val="ru-RU"/>
              </w:rPr>
              <w:t>Я</w:t>
            </w:r>
          </w:p>
          <w:p w:rsidR="008B77D1" w:rsidRPr="005E6850" w:rsidRDefault="008B77D1" w:rsidP="008B77D1">
            <w:pPr>
              <w:pStyle w:val="ab"/>
              <w:rPr>
                <w:b/>
                <w:lang w:val="ru-RU" w:eastAsia="ar-SA"/>
              </w:rPr>
            </w:pPr>
          </w:p>
          <w:p w:rsidR="00DE1CF2" w:rsidRPr="005E6850" w:rsidRDefault="00DE1CF2" w:rsidP="00DE1CF2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 xml:space="preserve">УПРАВЛЕНИЕ АЛТАЙСКОГО КРАЯ </w:t>
            </w:r>
          </w:p>
          <w:p w:rsidR="00DE1CF2" w:rsidRDefault="00DE1CF2" w:rsidP="00DE1CF2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>ПО КУЛЬТУРЕ И АРХИВНОМУ ДЕЛУ</w:t>
            </w:r>
          </w:p>
          <w:p w:rsidR="00DE1CF2" w:rsidRPr="00DE1CF2" w:rsidRDefault="00DE1CF2" w:rsidP="00DE1CF2">
            <w:pPr>
              <w:pStyle w:val="ab"/>
              <w:rPr>
                <w:lang w:val="ru-RU" w:eastAsia="ar-SA"/>
              </w:rPr>
            </w:pPr>
          </w:p>
          <w:p w:rsidR="002E77D6" w:rsidRPr="005E6850" w:rsidRDefault="008B77D1" w:rsidP="008B77D1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 xml:space="preserve">УПРАВЛЕНИЕ АЛТАЙСКОГО КРАЯ </w:t>
            </w:r>
          </w:p>
          <w:p w:rsidR="008B77D1" w:rsidRPr="005E6850" w:rsidRDefault="008B77D1" w:rsidP="008B77D1">
            <w:pPr>
              <w:pStyle w:val="aa"/>
              <w:rPr>
                <w:szCs w:val="24"/>
                <w:lang w:val="ru-RU"/>
              </w:rPr>
            </w:pPr>
            <w:r w:rsidRPr="005E6850">
              <w:rPr>
                <w:szCs w:val="24"/>
                <w:lang w:val="ru-RU"/>
              </w:rPr>
              <w:t>ПО ФИЗИЧЕСКОЙ КУЛЬТУРЕ И СПОРТУ</w:t>
            </w:r>
          </w:p>
          <w:p w:rsidR="008B77D1" w:rsidRPr="005E6850" w:rsidRDefault="008B77D1" w:rsidP="008B77D1">
            <w:pPr>
              <w:pStyle w:val="ab"/>
              <w:rPr>
                <w:b/>
                <w:lang w:val="ru-RU" w:eastAsia="ar-SA"/>
              </w:rPr>
            </w:pPr>
          </w:p>
          <w:p w:rsidR="003B3DDE" w:rsidRPr="00E6323F" w:rsidRDefault="003B3DDE" w:rsidP="00D15DF9">
            <w:pPr>
              <w:jc w:val="center"/>
              <w:rPr>
                <w:b/>
                <w:sz w:val="28"/>
              </w:rPr>
            </w:pPr>
          </w:p>
          <w:p w:rsidR="00563755" w:rsidRPr="00563755" w:rsidRDefault="00563755" w:rsidP="00563755">
            <w:pPr>
              <w:pStyle w:val="2"/>
              <w:rPr>
                <w:rFonts w:ascii="Arial" w:hAnsi="Arial" w:cs="Arial"/>
                <w:b/>
                <w:spacing w:val="84"/>
                <w:sz w:val="36"/>
              </w:rPr>
            </w:pPr>
            <w:r w:rsidRPr="00563755">
              <w:rPr>
                <w:rFonts w:ascii="Arial" w:hAnsi="Arial" w:cs="Arial"/>
                <w:b/>
                <w:spacing w:val="84"/>
                <w:sz w:val="36"/>
              </w:rPr>
              <w:t>ПРИКАЗ</w:t>
            </w:r>
          </w:p>
          <w:p w:rsidR="00D15DF9" w:rsidRPr="00E6323F" w:rsidRDefault="00D15DF9" w:rsidP="00D15DF9">
            <w:pPr>
              <w:jc w:val="center"/>
              <w:rPr>
                <w:b/>
                <w:spacing w:val="84"/>
                <w:sz w:val="36"/>
              </w:rPr>
            </w:pPr>
          </w:p>
        </w:tc>
      </w:tr>
      <w:tr w:rsidR="002021DB" w:rsidTr="00CE21E1">
        <w:trPr>
          <w:trHeight w:val="42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Layout w:type="fixed"/>
              <w:tblLook w:val="04A0"/>
            </w:tblPr>
            <w:tblGrid>
              <w:gridCol w:w="426"/>
              <w:gridCol w:w="1701"/>
              <w:gridCol w:w="4025"/>
              <w:gridCol w:w="936"/>
              <w:gridCol w:w="2410"/>
            </w:tblGrid>
            <w:tr w:rsidR="00563755" w:rsidRPr="00563755" w:rsidTr="00304880">
              <w:trPr>
                <w:trHeight w:val="283"/>
              </w:trPr>
              <w:tc>
                <w:tcPr>
                  <w:tcW w:w="426" w:type="dxa"/>
                </w:tcPr>
                <w:p w:rsidR="00563755" w:rsidRPr="00563755" w:rsidRDefault="00563755" w:rsidP="00C64529">
                  <w:pPr>
                    <w:ind w:left="-108"/>
                    <w:rPr>
                      <w:rFonts w:ascii="Arial" w:hAnsi="Arial"/>
                      <w:sz w:val="24"/>
                    </w:rPr>
                  </w:pPr>
                  <w:r w:rsidRPr="00563755">
                    <w:rPr>
                      <w:rFonts w:ascii="Arial" w:hAnsi="Arial"/>
                      <w:sz w:val="24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63755" w:rsidRPr="00563755" w:rsidRDefault="00E2385F" w:rsidP="00C6452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0</w:t>
                  </w:r>
                  <w:r w:rsidR="00C64529">
                    <w:rPr>
                      <w:rFonts w:ascii="Arial" w:hAnsi="Arial"/>
                      <w:sz w:val="24"/>
                    </w:rPr>
                    <w:t>5</w:t>
                  </w:r>
                  <w:r>
                    <w:rPr>
                      <w:rFonts w:ascii="Arial" w:hAnsi="Arial"/>
                      <w:sz w:val="24"/>
                    </w:rPr>
                    <w:t>.02.2016</w:t>
                  </w:r>
                </w:p>
              </w:tc>
              <w:tc>
                <w:tcPr>
                  <w:tcW w:w="4025" w:type="dxa"/>
                </w:tcPr>
                <w:p w:rsidR="00563755" w:rsidRPr="00563755" w:rsidRDefault="00563755" w:rsidP="007F3A3F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936" w:type="dxa"/>
                </w:tcPr>
                <w:p w:rsidR="00563755" w:rsidRPr="00563755" w:rsidRDefault="00563755" w:rsidP="007F3A3F">
                  <w:pPr>
                    <w:jc w:val="right"/>
                    <w:rPr>
                      <w:rFonts w:ascii="Arial" w:hAnsi="Arial"/>
                      <w:sz w:val="24"/>
                    </w:rPr>
                  </w:pPr>
                  <w:r w:rsidRPr="00563755">
                    <w:rPr>
                      <w:rFonts w:ascii="Arial" w:hAnsi="Arial"/>
                      <w:sz w:val="24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563755" w:rsidRPr="00563755" w:rsidRDefault="00C64529" w:rsidP="00C6452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242</w:t>
                  </w:r>
                  <w:r w:rsidR="00FE7C54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E2385F">
                    <w:rPr>
                      <w:rFonts w:ascii="Arial" w:hAnsi="Arial"/>
                      <w:sz w:val="24"/>
                    </w:rPr>
                    <w:t>/</w:t>
                  </w:r>
                  <w:r w:rsidR="00304880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3</w:t>
                  </w:r>
                  <w:r w:rsidR="00E2385F">
                    <w:rPr>
                      <w:rFonts w:ascii="Arial" w:hAnsi="Arial"/>
                      <w:sz w:val="24"/>
                    </w:rPr>
                    <w:t>0</w:t>
                  </w:r>
                  <w:r w:rsidR="00FE7C54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E2385F">
                    <w:rPr>
                      <w:rFonts w:ascii="Arial" w:hAnsi="Arial"/>
                      <w:sz w:val="24"/>
                    </w:rPr>
                    <w:t>/</w:t>
                  </w:r>
                  <w:r w:rsidR="00304880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40/О/185</w:t>
                  </w:r>
                </w:p>
              </w:tc>
            </w:tr>
          </w:tbl>
          <w:p w:rsidR="002021DB" w:rsidRPr="00E6323F" w:rsidRDefault="00563755" w:rsidP="00563755">
            <w:pPr>
              <w:ind w:left="-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г. Барнаул</w:t>
            </w:r>
          </w:p>
        </w:tc>
      </w:tr>
    </w:tbl>
    <w:p w:rsidR="002021DB" w:rsidRDefault="002021DB">
      <w:pPr>
        <w:ind w:firstLine="720"/>
        <w:jc w:val="both"/>
        <w:rPr>
          <w:sz w:val="28"/>
          <w:lang w:val="en-US"/>
        </w:rPr>
      </w:pPr>
    </w:p>
    <w:tbl>
      <w:tblPr>
        <w:tblW w:w="0" w:type="auto"/>
        <w:tblInd w:w="1809" w:type="dxa"/>
        <w:tblLook w:val="04A0"/>
      </w:tblPr>
      <w:tblGrid>
        <w:gridCol w:w="5670"/>
      </w:tblGrid>
      <w:tr w:rsidR="001D25FE" w:rsidRPr="00DB17D6" w:rsidTr="00B43213">
        <w:tc>
          <w:tcPr>
            <w:tcW w:w="5670" w:type="dxa"/>
          </w:tcPr>
          <w:p w:rsidR="00FE7C54" w:rsidRDefault="00FE7C54" w:rsidP="00555D5D">
            <w:pPr>
              <w:shd w:val="clear" w:color="auto" w:fill="FFFFFF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  <w:p w:rsidR="00555D5D" w:rsidRDefault="008A60AF" w:rsidP="00555D5D">
            <w:pPr>
              <w:shd w:val="clear" w:color="auto" w:fill="FFFFFF"/>
              <w:spacing w:line="240" w:lineRule="exact"/>
              <w:ind w:left="-108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3094B">
              <w:rPr>
                <w:sz w:val="28"/>
                <w:szCs w:val="28"/>
              </w:rPr>
              <w:t>О</w:t>
            </w:r>
            <w:r w:rsidR="00B43213">
              <w:rPr>
                <w:sz w:val="28"/>
                <w:szCs w:val="28"/>
              </w:rPr>
              <w:t xml:space="preserve"> </w:t>
            </w:r>
            <w:r w:rsidR="00B43213" w:rsidRPr="00F344A0">
              <w:rPr>
                <w:bCs/>
                <w:color w:val="000000"/>
                <w:spacing w:val="-2"/>
                <w:sz w:val="28"/>
                <w:szCs w:val="28"/>
                <w:lang w:val="en-US"/>
              </w:rPr>
              <w:t>XIV</w:t>
            </w:r>
            <w:r w:rsidR="00B43213" w:rsidRPr="00F344A0">
              <w:rPr>
                <w:bCs/>
                <w:color w:val="000000"/>
                <w:spacing w:val="-2"/>
                <w:sz w:val="28"/>
                <w:szCs w:val="28"/>
              </w:rPr>
              <w:t xml:space="preserve"> краевом конкурсе </w:t>
            </w:r>
            <w:r w:rsidR="00B43213">
              <w:rPr>
                <w:bCs/>
                <w:color w:val="000000"/>
                <w:spacing w:val="-2"/>
                <w:sz w:val="28"/>
                <w:szCs w:val="28"/>
              </w:rPr>
              <w:t>профессионал</w:t>
            </w:r>
            <w:r w:rsidR="00B43213">
              <w:rPr>
                <w:bCs/>
                <w:color w:val="000000"/>
                <w:spacing w:val="-2"/>
                <w:sz w:val="28"/>
                <w:szCs w:val="28"/>
              </w:rPr>
              <w:t>ь</w:t>
            </w:r>
            <w:r w:rsidR="00B43213">
              <w:rPr>
                <w:bCs/>
                <w:color w:val="000000"/>
                <w:spacing w:val="-2"/>
                <w:sz w:val="28"/>
                <w:szCs w:val="28"/>
              </w:rPr>
              <w:t xml:space="preserve">ного мастерства </w:t>
            </w:r>
            <w:r w:rsidR="00B43213" w:rsidRPr="00F344A0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педагогов дополнительного </w:t>
            </w:r>
          </w:p>
          <w:p w:rsidR="00B43213" w:rsidRPr="00F344A0" w:rsidRDefault="00B43213" w:rsidP="00555D5D">
            <w:pPr>
              <w:shd w:val="clear" w:color="auto" w:fill="FFFFFF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F344A0">
              <w:rPr>
                <w:bCs/>
                <w:color w:val="000000"/>
                <w:spacing w:val="-2"/>
                <w:sz w:val="28"/>
                <w:szCs w:val="28"/>
              </w:rPr>
              <w:t>обр</w:t>
            </w:r>
            <w:r w:rsidRPr="00F344A0">
              <w:rPr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F344A0">
              <w:rPr>
                <w:bCs/>
                <w:color w:val="000000"/>
                <w:spacing w:val="-2"/>
                <w:sz w:val="28"/>
                <w:szCs w:val="28"/>
              </w:rPr>
              <w:t>зования «Сердце отдаю детям»</w:t>
            </w:r>
          </w:p>
          <w:p w:rsidR="00DB17D6" w:rsidRPr="00E3094B" w:rsidRDefault="00DB17D6" w:rsidP="00DB17D6">
            <w:pPr>
              <w:widowControl w:val="0"/>
              <w:numPr>
                <w:ilvl w:val="0"/>
                <w:numId w:val="6"/>
              </w:numPr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</w:p>
          <w:p w:rsidR="001D25FE" w:rsidRPr="00DB17D6" w:rsidRDefault="001D25FE" w:rsidP="00B43213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F26FE" w:rsidRPr="007F016C" w:rsidTr="00B43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F26FE" w:rsidRDefault="00BF26FE" w:rsidP="00921A6A">
            <w:pPr>
              <w:jc w:val="center"/>
              <w:rPr>
                <w:sz w:val="28"/>
                <w:szCs w:val="28"/>
              </w:rPr>
            </w:pPr>
          </w:p>
          <w:p w:rsidR="00CE21E1" w:rsidRPr="00921A6A" w:rsidRDefault="00CE21E1" w:rsidP="00921A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12B" w:rsidRPr="00153897" w:rsidRDefault="00E6712B" w:rsidP="00E6712B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1A81">
        <w:rPr>
          <w:spacing w:val="-2"/>
          <w:sz w:val="28"/>
          <w:szCs w:val="28"/>
        </w:rPr>
        <w:t>Согласно п</w:t>
      </w:r>
      <w:r w:rsidRPr="00BE1A81">
        <w:rPr>
          <w:sz w:val="28"/>
          <w:szCs w:val="28"/>
        </w:rPr>
        <w:t xml:space="preserve">лану мероприятий на 2015 </w:t>
      </w:r>
      <w:r w:rsidR="00C06631" w:rsidRPr="001F3A58">
        <w:rPr>
          <w:sz w:val="28"/>
          <w:szCs w:val="28"/>
        </w:rPr>
        <w:t>−</w:t>
      </w:r>
      <w:r w:rsidR="00C06631">
        <w:rPr>
          <w:sz w:val="28"/>
          <w:szCs w:val="28"/>
        </w:rPr>
        <w:t xml:space="preserve"> </w:t>
      </w:r>
      <w:r w:rsidRPr="00BE1A81">
        <w:rPr>
          <w:sz w:val="28"/>
          <w:szCs w:val="28"/>
        </w:rPr>
        <w:t>2020 годы по реализации Ко</w:t>
      </w:r>
      <w:r w:rsidRPr="00BE1A81">
        <w:rPr>
          <w:sz w:val="28"/>
          <w:szCs w:val="28"/>
        </w:rPr>
        <w:t>н</w:t>
      </w:r>
      <w:r w:rsidRPr="00BE1A81">
        <w:rPr>
          <w:sz w:val="28"/>
          <w:szCs w:val="28"/>
        </w:rPr>
        <w:t>цепции ра</w:t>
      </w:r>
      <w:r w:rsidRPr="00BE1A81">
        <w:rPr>
          <w:sz w:val="28"/>
          <w:szCs w:val="28"/>
        </w:rPr>
        <w:t>з</w:t>
      </w:r>
      <w:r w:rsidRPr="00BE1A81">
        <w:rPr>
          <w:sz w:val="28"/>
          <w:szCs w:val="28"/>
        </w:rPr>
        <w:t>вития дополнительного образования детей в Алтайском крае на период до 2020 года</w:t>
      </w:r>
      <w:r w:rsidRPr="00BE1A81">
        <w:rPr>
          <w:spacing w:val="-2"/>
          <w:sz w:val="28"/>
          <w:szCs w:val="28"/>
        </w:rPr>
        <w:t xml:space="preserve">,  </w:t>
      </w:r>
      <w:r w:rsidRPr="00BE1A81">
        <w:rPr>
          <w:sz w:val="28"/>
          <w:szCs w:val="28"/>
        </w:rPr>
        <w:t>утвержденного распоряжением Администрации Алта</w:t>
      </w:r>
      <w:r w:rsidRPr="00BE1A81">
        <w:rPr>
          <w:sz w:val="28"/>
          <w:szCs w:val="28"/>
        </w:rPr>
        <w:t>й</w:t>
      </w:r>
      <w:r w:rsidRPr="00BE1A81">
        <w:rPr>
          <w:sz w:val="28"/>
          <w:szCs w:val="28"/>
        </w:rPr>
        <w:t>ского края от 22.09. 2015 № 267-р,</w:t>
      </w:r>
      <w:r w:rsidRPr="00BE1A81">
        <w:rPr>
          <w:spacing w:val="-2"/>
          <w:sz w:val="28"/>
          <w:szCs w:val="28"/>
        </w:rPr>
        <w:t xml:space="preserve"> в целях развития профессиональной ко</w:t>
      </w:r>
      <w:r w:rsidRPr="00BE1A81">
        <w:rPr>
          <w:spacing w:val="-2"/>
          <w:sz w:val="28"/>
          <w:szCs w:val="28"/>
        </w:rPr>
        <w:t>м</w:t>
      </w:r>
      <w:r w:rsidRPr="00BE1A81">
        <w:rPr>
          <w:spacing w:val="-2"/>
          <w:sz w:val="28"/>
          <w:szCs w:val="28"/>
        </w:rPr>
        <w:t>петентности работников допо</w:t>
      </w:r>
      <w:r w:rsidRPr="00BE1A81">
        <w:rPr>
          <w:spacing w:val="-2"/>
          <w:sz w:val="28"/>
          <w:szCs w:val="28"/>
        </w:rPr>
        <w:t>л</w:t>
      </w:r>
      <w:r w:rsidRPr="00BE1A81">
        <w:rPr>
          <w:spacing w:val="-2"/>
          <w:sz w:val="28"/>
          <w:szCs w:val="28"/>
        </w:rPr>
        <w:t>нительного образования</w:t>
      </w:r>
      <w:r>
        <w:rPr>
          <w:spacing w:val="-2"/>
          <w:sz w:val="28"/>
          <w:szCs w:val="28"/>
        </w:rPr>
        <w:t xml:space="preserve"> </w:t>
      </w:r>
      <w:r w:rsidRPr="00153897">
        <w:rPr>
          <w:sz w:val="28"/>
          <w:szCs w:val="28"/>
        </w:rPr>
        <w:t>п р и к а з ы в а ю:</w:t>
      </w:r>
    </w:p>
    <w:p w:rsidR="00E6712B" w:rsidRDefault="00990DF5" w:rsidP="00C3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555D5D">
        <w:rPr>
          <w:sz w:val="28"/>
          <w:szCs w:val="28"/>
        </w:rPr>
        <w:t xml:space="preserve"> прилагаемые</w:t>
      </w:r>
      <w:r w:rsidR="00E6712B">
        <w:rPr>
          <w:sz w:val="28"/>
          <w:szCs w:val="28"/>
        </w:rPr>
        <w:t>:</w:t>
      </w:r>
    </w:p>
    <w:p w:rsidR="00C32FBE" w:rsidRDefault="00C32FBE" w:rsidP="00E67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1F3A58" w:rsidRPr="0080687E">
        <w:rPr>
          <w:bCs/>
          <w:spacing w:val="-2"/>
          <w:sz w:val="28"/>
          <w:szCs w:val="28"/>
          <w:lang w:val="en-US"/>
        </w:rPr>
        <w:t>XIV</w:t>
      </w:r>
      <w:r w:rsidR="001F3A58" w:rsidRPr="0080687E">
        <w:rPr>
          <w:bCs/>
          <w:spacing w:val="-2"/>
          <w:sz w:val="28"/>
          <w:szCs w:val="28"/>
        </w:rPr>
        <w:t> краевого</w:t>
      </w:r>
      <w:r w:rsidR="001F3A58" w:rsidRPr="00F344A0">
        <w:rPr>
          <w:bCs/>
          <w:color w:val="000000"/>
          <w:spacing w:val="-2"/>
          <w:sz w:val="28"/>
          <w:szCs w:val="28"/>
        </w:rPr>
        <w:t xml:space="preserve"> конкурс</w:t>
      </w:r>
      <w:r w:rsidR="001F3A58">
        <w:rPr>
          <w:bCs/>
          <w:color w:val="000000"/>
          <w:spacing w:val="-2"/>
          <w:sz w:val="28"/>
          <w:szCs w:val="28"/>
        </w:rPr>
        <w:t>а</w:t>
      </w:r>
      <w:r w:rsidR="001F3A58" w:rsidRPr="00F344A0">
        <w:rPr>
          <w:bCs/>
          <w:color w:val="000000"/>
          <w:spacing w:val="-2"/>
          <w:sz w:val="28"/>
          <w:szCs w:val="28"/>
        </w:rPr>
        <w:t xml:space="preserve"> </w:t>
      </w:r>
      <w:r w:rsidR="001F3A58">
        <w:rPr>
          <w:bCs/>
          <w:color w:val="000000"/>
          <w:spacing w:val="-2"/>
          <w:sz w:val="28"/>
          <w:szCs w:val="28"/>
        </w:rPr>
        <w:t xml:space="preserve">профессионального мастерства </w:t>
      </w:r>
      <w:r w:rsidR="001F3A58" w:rsidRPr="00F344A0">
        <w:rPr>
          <w:bCs/>
          <w:color w:val="000000"/>
          <w:spacing w:val="-2"/>
          <w:sz w:val="28"/>
          <w:szCs w:val="28"/>
        </w:rPr>
        <w:t>педагогов дополнительного образования «Сердце отдаю детям»</w:t>
      </w:r>
      <w:r w:rsidR="001F3A58">
        <w:rPr>
          <w:bCs/>
          <w:color w:val="000000"/>
          <w:spacing w:val="-2"/>
          <w:sz w:val="28"/>
          <w:szCs w:val="28"/>
        </w:rPr>
        <w:t xml:space="preserve"> (д</w:t>
      </w:r>
      <w:r w:rsidR="00C8155E">
        <w:rPr>
          <w:bCs/>
          <w:color w:val="000000"/>
          <w:spacing w:val="-2"/>
          <w:sz w:val="28"/>
          <w:szCs w:val="28"/>
        </w:rPr>
        <w:t>а</w:t>
      </w:r>
      <w:r w:rsidR="001F3A58">
        <w:rPr>
          <w:bCs/>
          <w:color w:val="000000"/>
          <w:spacing w:val="-2"/>
          <w:sz w:val="28"/>
          <w:szCs w:val="28"/>
        </w:rPr>
        <w:t>ле</w:t>
      </w:r>
      <w:r w:rsidR="00C8155E">
        <w:rPr>
          <w:bCs/>
          <w:color w:val="000000"/>
          <w:spacing w:val="-2"/>
          <w:sz w:val="28"/>
          <w:szCs w:val="28"/>
        </w:rPr>
        <w:t>е</w:t>
      </w:r>
      <w:r w:rsidR="00555D5D">
        <w:rPr>
          <w:bCs/>
          <w:color w:val="000000"/>
          <w:spacing w:val="-2"/>
          <w:sz w:val="28"/>
          <w:szCs w:val="28"/>
        </w:rPr>
        <w:t xml:space="preserve"> – «Конкурс»)</w:t>
      </w:r>
      <w:r>
        <w:rPr>
          <w:bCs/>
          <w:color w:val="000000"/>
          <w:spacing w:val="-2"/>
          <w:sz w:val="28"/>
          <w:szCs w:val="28"/>
        </w:rPr>
        <w:t>;</w:t>
      </w:r>
    </w:p>
    <w:p w:rsidR="00990DF5" w:rsidRDefault="0081681D" w:rsidP="00E67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8E386D">
        <w:rPr>
          <w:sz w:val="28"/>
          <w:szCs w:val="28"/>
        </w:rPr>
        <w:t xml:space="preserve"> краево</w:t>
      </w:r>
      <w:r w:rsidR="00E6712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6712B">
        <w:rPr>
          <w:sz w:val="28"/>
          <w:szCs w:val="28"/>
        </w:rPr>
        <w:t>организационного комитета</w:t>
      </w:r>
      <w:r w:rsidR="001F3A58">
        <w:rPr>
          <w:sz w:val="28"/>
          <w:szCs w:val="28"/>
        </w:rPr>
        <w:t xml:space="preserve"> Конкурса</w:t>
      </w:r>
      <w:r w:rsidR="00E6712B">
        <w:rPr>
          <w:sz w:val="28"/>
          <w:szCs w:val="28"/>
        </w:rPr>
        <w:t>;</w:t>
      </w:r>
    </w:p>
    <w:p w:rsidR="00FD3212" w:rsidRDefault="00FD3212" w:rsidP="00E67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FB32B9">
        <w:rPr>
          <w:sz w:val="28"/>
          <w:szCs w:val="28"/>
        </w:rPr>
        <w:t>апел</w:t>
      </w:r>
      <w:r w:rsidR="00BF342F" w:rsidRPr="00FB32B9">
        <w:rPr>
          <w:sz w:val="28"/>
          <w:szCs w:val="28"/>
        </w:rPr>
        <w:t>л</w:t>
      </w:r>
      <w:r w:rsidRPr="00FB32B9">
        <w:rPr>
          <w:sz w:val="28"/>
          <w:szCs w:val="28"/>
        </w:rPr>
        <w:t>яционной</w:t>
      </w:r>
      <w:r>
        <w:rPr>
          <w:sz w:val="28"/>
          <w:szCs w:val="28"/>
        </w:rPr>
        <w:t xml:space="preserve"> комиссии </w:t>
      </w:r>
      <w:r w:rsidR="001F3A58">
        <w:rPr>
          <w:sz w:val="28"/>
          <w:szCs w:val="28"/>
        </w:rPr>
        <w:t>К</w:t>
      </w:r>
      <w:r w:rsidR="00555D5D">
        <w:rPr>
          <w:sz w:val="28"/>
          <w:szCs w:val="28"/>
        </w:rPr>
        <w:t>онкурса</w:t>
      </w:r>
      <w:r>
        <w:rPr>
          <w:sz w:val="28"/>
          <w:szCs w:val="28"/>
        </w:rPr>
        <w:t>;</w:t>
      </w:r>
    </w:p>
    <w:p w:rsidR="00FD3212" w:rsidRDefault="00FD3212" w:rsidP="00E67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по номинациям </w:t>
      </w:r>
      <w:r w:rsidR="001F3A58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1F3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94B" w:rsidRDefault="00B32579" w:rsidP="00FD3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90EE5">
        <w:rPr>
          <w:sz w:val="28"/>
          <w:szCs w:val="28"/>
        </w:rPr>
        <w:t>Краево</w:t>
      </w:r>
      <w:r w:rsidR="00E6712B">
        <w:rPr>
          <w:sz w:val="28"/>
          <w:szCs w:val="28"/>
        </w:rPr>
        <w:t xml:space="preserve">му </w:t>
      </w:r>
      <w:r w:rsidR="00FD3212">
        <w:rPr>
          <w:sz w:val="28"/>
          <w:szCs w:val="28"/>
        </w:rPr>
        <w:t xml:space="preserve">организационному комитету </w:t>
      </w:r>
      <w:r w:rsidR="00466524">
        <w:rPr>
          <w:sz w:val="28"/>
          <w:szCs w:val="28"/>
        </w:rPr>
        <w:t>обеспечить</w:t>
      </w:r>
      <w:r w:rsidR="00FD3212">
        <w:rPr>
          <w:sz w:val="28"/>
          <w:szCs w:val="28"/>
        </w:rPr>
        <w:t xml:space="preserve"> организацию </w:t>
      </w:r>
      <w:r w:rsidR="00E6712B">
        <w:rPr>
          <w:sz w:val="28"/>
          <w:szCs w:val="28"/>
        </w:rPr>
        <w:t>и</w:t>
      </w:r>
      <w:r w:rsidR="00E6712B">
        <w:rPr>
          <w:sz w:val="28"/>
          <w:szCs w:val="28"/>
        </w:rPr>
        <w:t>н</w:t>
      </w:r>
      <w:r w:rsidR="00E6712B">
        <w:rPr>
          <w:sz w:val="28"/>
          <w:szCs w:val="28"/>
        </w:rPr>
        <w:t>формационн</w:t>
      </w:r>
      <w:r w:rsidR="00FD3212">
        <w:rPr>
          <w:sz w:val="28"/>
          <w:szCs w:val="28"/>
        </w:rPr>
        <w:t>ой</w:t>
      </w:r>
      <w:r w:rsidR="00E6712B">
        <w:rPr>
          <w:sz w:val="28"/>
          <w:szCs w:val="28"/>
        </w:rPr>
        <w:t xml:space="preserve"> кампани</w:t>
      </w:r>
      <w:r w:rsidR="00FD3212">
        <w:rPr>
          <w:sz w:val="28"/>
          <w:szCs w:val="28"/>
        </w:rPr>
        <w:t xml:space="preserve">и </w:t>
      </w:r>
      <w:r w:rsidR="001F3A58">
        <w:rPr>
          <w:sz w:val="28"/>
          <w:szCs w:val="28"/>
        </w:rPr>
        <w:t>К</w:t>
      </w:r>
      <w:r w:rsidR="00E6712B">
        <w:rPr>
          <w:bCs/>
          <w:color w:val="000000"/>
          <w:spacing w:val="-2"/>
          <w:sz w:val="28"/>
          <w:szCs w:val="28"/>
        </w:rPr>
        <w:t>онкурс</w:t>
      </w:r>
      <w:r w:rsidR="005D14A5">
        <w:rPr>
          <w:bCs/>
          <w:color w:val="000000"/>
          <w:spacing w:val="-2"/>
          <w:sz w:val="28"/>
          <w:szCs w:val="28"/>
        </w:rPr>
        <w:t>а</w:t>
      </w:r>
      <w:r w:rsidR="00FD3212">
        <w:rPr>
          <w:bCs/>
          <w:color w:val="000000"/>
          <w:spacing w:val="-2"/>
          <w:sz w:val="28"/>
          <w:szCs w:val="28"/>
        </w:rPr>
        <w:t xml:space="preserve">, подведение итогов, </w:t>
      </w:r>
      <w:r w:rsidR="00E6712B">
        <w:rPr>
          <w:sz w:val="28"/>
          <w:szCs w:val="28"/>
        </w:rPr>
        <w:t>награждение побед</w:t>
      </w:r>
      <w:r w:rsidR="00E6712B">
        <w:rPr>
          <w:sz w:val="28"/>
          <w:szCs w:val="28"/>
        </w:rPr>
        <w:t>и</w:t>
      </w:r>
      <w:r w:rsidR="00E6712B">
        <w:rPr>
          <w:sz w:val="28"/>
          <w:szCs w:val="28"/>
        </w:rPr>
        <w:t>телей</w:t>
      </w:r>
      <w:r w:rsidR="00E3094B">
        <w:rPr>
          <w:sz w:val="28"/>
          <w:szCs w:val="28"/>
        </w:rPr>
        <w:t>.</w:t>
      </w:r>
    </w:p>
    <w:p w:rsidR="00E6712B" w:rsidRDefault="00304880" w:rsidP="00990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55D5D">
        <w:rPr>
          <w:sz w:val="28"/>
          <w:szCs w:val="28"/>
        </w:rPr>
        <w:t>Назначить р</w:t>
      </w:r>
      <w:r w:rsidR="00CE1D41">
        <w:rPr>
          <w:sz w:val="28"/>
          <w:szCs w:val="28"/>
        </w:rPr>
        <w:t xml:space="preserve">егиональным оператором проведения </w:t>
      </w:r>
      <w:r w:rsidR="001F3A58">
        <w:rPr>
          <w:sz w:val="28"/>
          <w:szCs w:val="28"/>
        </w:rPr>
        <w:t>К</w:t>
      </w:r>
      <w:r w:rsidR="00CE1D41">
        <w:rPr>
          <w:sz w:val="28"/>
          <w:szCs w:val="28"/>
        </w:rPr>
        <w:t>онкурса КГБУ</w:t>
      </w:r>
      <w:r w:rsidR="00555D5D">
        <w:rPr>
          <w:sz w:val="28"/>
          <w:szCs w:val="28"/>
        </w:rPr>
        <w:t> </w:t>
      </w:r>
      <w:r w:rsidR="00CE1D41">
        <w:rPr>
          <w:sz w:val="28"/>
          <w:szCs w:val="28"/>
        </w:rPr>
        <w:t>ДО «Алтайский краевой дворец творчества детей и молодежи» (дире</w:t>
      </w:r>
      <w:r w:rsidR="00CE1D41">
        <w:rPr>
          <w:sz w:val="28"/>
          <w:szCs w:val="28"/>
        </w:rPr>
        <w:t>к</w:t>
      </w:r>
      <w:r w:rsidR="00CE1D41">
        <w:rPr>
          <w:sz w:val="28"/>
          <w:szCs w:val="28"/>
        </w:rPr>
        <w:t>тор – Са</w:t>
      </w:r>
      <w:r w:rsidR="00CE1D41">
        <w:rPr>
          <w:sz w:val="28"/>
          <w:szCs w:val="28"/>
        </w:rPr>
        <w:t>в</w:t>
      </w:r>
      <w:r w:rsidR="00CE1D41">
        <w:rPr>
          <w:sz w:val="28"/>
          <w:szCs w:val="28"/>
        </w:rPr>
        <w:t>кина С.В.).</w:t>
      </w:r>
    </w:p>
    <w:p w:rsidR="001F3A58" w:rsidRDefault="00CE1D41" w:rsidP="0081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DF0">
        <w:rPr>
          <w:sz w:val="28"/>
          <w:szCs w:val="28"/>
        </w:rPr>
        <w:t>. О</w:t>
      </w:r>
      <w:r w:rsidR="00A57395">
        <w:rPr>
          <w:sz w:val="28"/>
          <w:szCs w:val="28"/>
        </w:rPr>
        <w:t>рганам управления</w:t>
      </w:r>
      <w:r w:rsidR="00CA6DF0" w:rsidRPr="00CA6DF0">
        <w:rPr>
          <w:sz w:val="28"/>
          <w:szCs w:val="28"/>
        </w:rPr>
        <w:t xml:space="preserve"> </w:t>
      </w:r>
      <w:r w:rsidR="00CA6DF0">
        <w:rPr>
          <w:sz w:val="28"/>
          <w:szCs w:val="28"/>
        </w:rPr>
        <w:t>муниципальных районов и городских округов</w:t>
      </w:r>
      <w:r w:rsidR="006103E8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организовать участие педагогических работников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краевом </w:t>
      </w:r>
      <w:r w:rsidR="001F3A58">
        <w:rPr>
          <w:sz w:val="28"/>
          <w:szCs w:val="28"/>
        </w:rPr>
        <w:t>К</w:t>
      </w:r>
      <w:r>
        <w:rPr>
          <w:sz w:val="28"/>
          <w:szCs w:val="28"/>
        </w:rPr>
        <w:t>онкурсе.</w:t>
      </w:r>
    </w:p>
    <w:p w:rsidR="0081681D" w:rsidRPr="0081681D" w:rsidRDefault="003E52B8" w:rsidP="0081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33C8D" w:rsidRPr="0081681D">
        <w:rPr>
          <w:sz w:val="28"/>
          <w:szCs w:val="28"/>
        </w:rPr>
        <w:t xml:space="preserve">. Контроль исполнения приказа возложить на </w:t>
      </w:r>
      <w:r w:rsidR="0081681D" w:rsidRPr="0081681D">
        <w:rPr>
          <w:sz w:val="28"/>
          <w:szCs w:val="28"/>
        </w:rPr>
        <w:t>Дюбенкову М.В.</w:t>
      </w:r>
      <w:r w:rsidR="00C33C8D" w:rsidRPr="0081681D">
        <w:rPr>
          <w:sz w:val="28"/>
          <w:szCs w:val="28"/>
        </w:rPr>
        <w:t xml:space="preserve">, </w:t>
      </w:r>
      <w:r w:rsidR="0081681D" w:rsidRPr="0081681D">
        <w:rPr>
          <w:sz w:val="28"/>
          <w:szCs w:val="28"/>
        </w:rPr>
        <w:t>заме</w:t>
      </w:r>
      <w:r w:rsidR="0081681D" w:rsidRPr="0081681D">
        <w:rPr>
          <w:sz w:val="28"/>
          <w:szCs w:val="28"/>
        </w:rPr>
        <w:t>с</w:t>
      </w:r>
      <w:r w:rsidR="0081681D" w:rsidRPr="0081681D">
        <w:rPr>
          <w:sz w:val="28"/>
          <w:szCs w:val="28"/>
        </w:rPr>
        <w:t xml:space="preserve">тителя начальника </w:t>
      </w:r>
      <w:r w:rsidR="00C33C8D" w:rsidRPr="0081681D">
        <w:rPr>
          <w:sz w:val="28"/>
          <w:szCs w:val="28"/>
        </w:rPr>
        <w:t>Главного управления</w:t>
      </w:r>
      <w:r w:rsidR="0081681D" w:rsidRPr="0081681D">
        <w:rPr>
          <w:sz w:val="28"/>
          <w:szCs w:val="28"/>
        </w:rPr>
        <w:t xml:space="preserve"> образования и молодежной полит</w:t>
      </w:r>
      <w:r w:rsidR="0081681D" w:rsidRPr="0081681D">
        <w:rPr>
          <w:sz w:val="28"/>
          <w:szCs w:val="28"/>
        </w:rPr>
        <w:t>и</w:t>
      </w:r>
      <w:r w:rsidR="0081681D" w:rsidRPr="0081681D">
        <w:rPr>
          <w:sz w:val="28"/>
          <w:szCs w:val="28"/>
        </w:rPr>
        <w:t xml:space="preserve">ки Алтайского края; </w:t>
      </w:r>
      <w:r w:rsidRPr="0080687E">
        <w:rPr>
          <w:sz w:val="28"/>
          <w:szCs w:val="28"/>
        </w:rPr>
        <w:t>Бочаров</w:t>
      </w:r>
      <w:r w:rsidR="00AF7C87" w:rsidRPr="0080687E">
        <w:rPr>
          <w:sz w:val="28"/>
          <w:szCs w:val="28"/>
        </w:rPr>
        <w:t>а</w:t>
      </w:r>
      <w:r w:rsidRPr="0080687E">
        <w:rPr>
          <w:sz w:val="28"/>
          <w:szCs w:val="28"/>
        </w:rPr>
        <w:t xml:space="preserve"> А.Ю., </w:t>
      </w:r>
      <w:r w:rsidR="0081681D">
        <w:rPr>
          <w:sz w:val="28"/>
          <w:szCs w:val="28"/>
        </w:rPr>
        <w:t>заместителя начальника управления А</w:t>
      </w:r>
      <w:r w:rsidR="0081681D">
        <w:rPr>
          <w:sz w:val="28"/>
          <w:szCs w:val="28"/>
        </w:rPr>
        <w:t>л</w:t>
      </w:r>
      <w:r w:rsidR="0081681D">
        <w:rPr>
          <w:sz w:val="28"/>
          <w:szCs w:val="28"/>
        </w:rPr>
        <w:t>тайского края по культуре и архивному делу</w:t>
      </w:r>
      <w:r w:rsidR="008C1E7E">
        <w:rPr>
          <w:sz w:val="28"/>
          <w:szCs w:val="28"/>
        </w:rPr>
        <w:t>, начальника отдела библи</w:t>
      </w:r>
      <w:r w:rsidR="008C1E7E">
        <w:rPr>
          <w:sz w:val="28"/>
          <w:szCs w:val="28"/>
        </w:rPr>
        <w:t>о</w:t>
      </w:r>
      <w:r w:rsidR="008C1E7E">
        <w:rPr>
          <w:sz w:val="28"/>
          <w:szCs w:val="28"/>
        </w:rPr>
        <w:t>тек, искусств и народного творчества</w:t>
      </w:r>
      <w:r w:rsidR="00C32FBE">
        <w:rPr>
          <w:sz w:val="28"/>
          <w:szCs w:val="28"/>
        </w:rPr>
        <w:t>;</w:t>
      </w:r>
      <w:r w:rsidR="00C32FBE" w:rsidRPr="00C32FBE">
        <w:rPr>
          <w:sz w:val="28"/>
          <w:szCs w:val="28"/>
        </w:rPr>
        <w:t xml:space="preserve"> </w:t>
      </w:r>
      <w:r w:rsidR="00C32FBE" w:rsidRPr="00EE5C4C">
        <w:rPr>
          <w:sz w:val="28"/>
          <w:szCs w:val="28"/>
        </w:rPr>
        <w:t>Кобзаренко П.И.,</w:t>
      </w:r>
      <w:r w:rsidR="00C32FBE" w:rsidRPr="0081681D">
        <w:rPr>
          <w:sz w:val="28"/>
          <w:szCs w:val="28"/>
        </w:rPr>
        <w:t xml:space="preserve"> заместителя </w:t>
      </w:r>
      <w:r w:rsidR="00C32FBE">
        <w:rPr>
          <w:sz w:val="28"/>
          <w:szCs w:val="28"/>
        </w:rPr>
        <w:t>н</w:t>
      </w:r>
      <w:r w:rsidR="00C32FBE" w:rsidRPr="0081681D">
        <w:rPr>
          <w:sz w:val="28"/>
          <w:szCs w:val="28"/>
        </w:rPr>
        <w:t>ачал</w:t>
      </w:r>
      <w:r w:rsidR="00C32FBE" w:rsidRPr="0081681D">
        <w:rPr>
          <w:sz w:val="28"/>
          <w:szCs w:val="28"/>
        </w:rPr>
        <w:t>ь</w:t>
      </w:r>
      <w:r w:rsidR="00C32FBE" w:rsidRPr="0081681D">
        <w:rPr>
          <w:sz w:val="28"/>
          <w:szCs w:val="28"/>
        </w:rPr>
        <w:t>ник</w:t>
      </w:r>
      <w:r w:rsidR="00C32FBE">
        <w:rPr>
          <w:sz w:val="28"/>
          <w:szCs w:val="28"/>
        </w:rPr>
        <w:t>а</w:t>
      </w:r>
      <w:r w:rsidR="00C32FBE" w:rsidRPr="0081681D">
        <w:rPr>
          <w:sz w:val="28"/>
          <w:szCs w:val="28"/>
        </w:rPr>
        <w:t xml:space="preserve"> управления Алтайского края по физич</w:t>
      </w:r>
      <w:r w:rsidR="00C32FBE" w:rsidRPr="0081681D">
        <w:rPr>
          <w:sz w:val="28"/>
          <w:szCs w:val="28"/>
        </w:rPr>
        <w:t>е</w:t>
      </w:r>
      <w:r w:rsidR="00C32FBE" w:rsidRPr="0081681D">
        <w:rPr>
          <w:sz w:val="28"/>
          <w:szCs w:val="28"/>
        </w:rPr>
        <w:t>ской культуре и спорту</w:t>
      </w:r>
      <w:r w:rsidR="00C06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3C8D" w:rsidRPr="0081681D" w:rsidRDefault="00C33C8D" w:rsidP="0081681D">
      <w:pPr>
        <w:ind w:firstLine="709"/>
        <w:jc w:val="both"/>
        <w:rPr>
          <w:sz w:val="28"/>
          <w:szCs w:val="28"/>
        </w:rPr>
      </w:pPr>
      <w:r w:rsidRPr="0081681D">
        <w:rPr>
          <w:sz w:val="28"/>
          <w:szCs w:val="28"/>
        </w:rPr>
        <w:t xml:space="preserve">                                                 </w:t>
      </w:r>
    </w:p>
    <w:p w:rsidR="00F762E8" w:rsidRDefault="00F762E8">
      <w:pPr>
        <w:ind w:firstLine="720"/>
        <w:jc w:val="both"/>
        <w:rPr>
          <w:sz w:val="28"/>
          <w:szCs w:val="28"/>
        </w:rPr>
      </w:pPr>
    </w:p>
    <w:p w:rsidR="00C32FBE" w:rsidRPr="007F016C" w:rsidRDefault="00C32FBE">
      <w:pPr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00"/>
      </w:tblPr>
      <w:tblGrid>
        <w:gridCol w:w="5070"/>
        <w:gridCol w:w="4785"/>
      </w:tblGrid>
      <w:tr w:rsidR="002021DB" w:rsidRPr="007F016C" w:rsidTr="00C32FBE">
        <w:tc>
          <w:tcPr>
            <w:tcW w:w="5070" w:type="dxa"/>
          </w:tcPr>
          <w:p w:rsidR="00C32FBE" w:rsidRDefault="00847E8B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F016C">
              <w:rPr>
                <w:sz w:val="28"/>
                <w:szCs w:val="28"/>
              </w:rPr>
              <w:t>Заместитель</w:t>
            </w:r>
            <w:r w:rsidR="00DB17D6">
              <w:rPr>
                <w:sz w:val="28"/>
                <w:szCs w:val="28"/>
              </w:rPr>
              <w:t xml:space="preserve"> Губернатора Алтайского края, начальник Главного управления образования и молодежной политики Алтайского края</w:t>
            </w:r>
          </w:p>
          <w:p w:rsidR="00C05D05" w:rsidRPr="007F016C" w:rsidRDefault="00C05D05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7E8B" w:rsidRPr="007F016C" w:rsidRDefault="00847E8B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DB17D6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DB17D6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2021DB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Денисов</w:t>
            </w:r>
          </w:p>
          <w:p w:rsidR="00C05D05" w:rsidRPr="00C05D05" w:rsidRDefault="00C05D05" w:rsidP="00C05D05"/>
          <w:p w:rsidR="00DB17D6" w:rsidRDefault="00DB17D6" w:rsidP="00C32FBE">
            <w:pPr>
              <w:tabs>
                <w:tab w:val="left" w:pos="2301"/>
              </w:tabs>
              <w:spacing w:line="240" w:lineRule="exact"/>
              <w:ind w:left="2301"/>
            </w:pPr>
          </w:p>
          <w:p w:rsidR="00DB17D6" w:rsidRPr="00DB17D6" w:rsidRDefault="00DB17D6" w:rsidP="00C32FBE">
            <w:pPr>
              <w:tabs>
                <w:tab w:val="left" w:pos="2301"/>
              </w:tabs>
              <w:spacing w:line="240" w:lineRule="exact"/>
              <w:ind w:left="2301"/>
            </w:pPr>
          </w:p>
        </w:tc>
      </w:tr>
      <w:tr w:rsidR="00C32FBE" w:rsidRPr="00DB17D6" w:rsidTr="005E6850">
        <w:trPr>
          <w:trHeight w:val="657"/>
        </w:trPr>
        <w:tc>
          <w:tcPr>
            <w:tcW w:w="5070" w:type="dxa"/>
          </w:tcPr>
          <w:p w:rsidR="00C32FBE" w:rsidRPr="007F016C" w:rsidRDefault="00C32FBE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Алтайского края по культуре и архивному делу </w:t>
            </w:r>
          </w:p>
        </w:tc>
        <w:tc>
          <w:tcPr>
            <w:tcW w:w="4785" w:type="dxa"/>
          </w:tcPr>
          <w:p w:rsidR="00C32FBE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C32FBE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Безрукова</w:t>
            </w:r>
          </w:p>
          <w:p w:rsidR="00C32FBE" w:rsidRPr="00DB17D6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C32FBE" w:rsidRPr="00DB17D6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</w:tc>
      </w:tr>
      <w:tr w:rsidR="00DB17D6" w:rsidRPr="007F016C" w:rsidTr="00C32FBE">
        <w:tc>
          <w:tcPr>
            <w:tcW w:w="5070" w:type="dxa"/>
          </w:tcPr>
          <w:p w:rsidR="00C32FBE" w:rsidRDefault="00C32FBE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B17D6" w:rsidRPr="007F016C" w:rsidRDefault="00B43213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DB17D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B17D6">
              <w:rPr>
                <w:sz w:val="28"/>
                <w:szCs w:val="28"/>
              </w:rPr>
              <w:t xml:space="preserve"> управления Алтайского края по физической культ</w:t>
            </w:r>
            <w:r w:rsidR="00DB17D6">
              <w:rPr>
                <w:sz w:val="28"/>
                <w:szCs w:val="28"/>
              </w:rPr>
              <w:t>у</w:t>
            </w:r>
            <w:r w:rsidR="00DB17D6">
              <w:rPr>
                <w:sz w:val="28"/>
                <w:szCs w:val="28"/>
              </w:rPr>
              <w:t>ре и спо</w:t>
            </w:r>
            <w:r w:rsidR="00DB17D6">
              <w:rPr>
                <w:sz w:val="28"/>
                <w:szCs w:val="28"/>
              </w:rPr>
              <w:t>р</w:t>
            </w:r>
            <w:r w:rsidR="00DB17D6">
              <w:rPr>
                <w:sz w:val="28"/>
                <w:szCs w:val="28"/>
              </w:rPr>
              <w:t>ту</w:t>
            </w:r>
            <w:r w:rsidR="00DB17D6" w:rsidRPr="007F016C">
              <w:rPr>
                <w:sz w:val="28"/>
                <w:szCs w:val="28"/>
              </w:rPr>
              <w:t xml:space="preserve"> </w:t>
            </w:r>
          </w:p>
          <w:p w:rsidR="00DB17D6" w:rsidRDefault="00DB17D6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43213" w:rsidRPr="007F016C" w:rsidRDefault="00B43213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B17D6" w:rsidRPr="007F016C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C32FBE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C32FBE" w:rsidRDefault="00C32FBE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  <w:p w:rsidR="00DB17D6" w:rsidRPr="00DB17D6" w:rsidRDefault="00B43213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Самсоне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  <w:p w:rsidR="00DB17D6" w:rsidRPr="00DB17D6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</w:tc>
      </w:tr>
      <w:tr w:rsidR="00DB17D6" w:rsidRPr="007F016C" w:rsidTr="00CA6DF0">
        <w:trPr>
          <w:trHeight w:val="657"/>
        </w:trPr>
        <w:tc>
          <w:tcPr>
            <w:tcW w:w="5070" w:type="dxa"/>
          </w:tcPr>
          <w:p w:rsidR="00DB17D6" w:rsidRPr="007F016C" w:rsidRDefault="00DB17D6" w:rsidP="00C32FB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B17D6" w:rsidRPr="00DB17D6" w:rsidRDefault="00DB17D6" w:rsidP="00C32FBE">
            <w:pPr>
              <w:pStyle w:val="9"/>
              <w:tabs>
                <w:tab w:val="clear" w:pos="1985"/>
                <w:tab w:val="left" w:pos="2301"/>
              </w:tabs>
              <w:spacing w:line="240" w:lineRule="exact"/>
              <w:ind w:left="2301" w:firstLine="0"/>
              <w:rPr>
                <w:sz w:val="28"/>
                <w:szCs w:val="28"/>
              </w:rPr>
            </w:pPr>
          </w:p>
        </w:tc>
      </w:tr>
    </w:tbl>
    <w:p w:rsidR="002021DB" w:rsidRDefault="002021DB" w:rsidP="00DB17D6">
      <w:pPr>
        <w:jc w:val="both"/>
        <w:rPr>
          <w:sz w:val="28"/>
        </w:rPr>
      </w:pPr>
    </w:p>
    <w:p w:rsidR="007F016C" w:rsidRDefault="007F016C" w:rsidP="001D25FE">
      <w:pPr>
        <w:jc w:val="both"/>
        <w:rPr>
          <w:sz w:val="24"/>
          <w:szCs w:val="24"/>
        </w:rPr>
      </w:pPr>
    </w:p>
    <w:p w:rsidR="00BC58B3" w:rsidRDefault="00BC58B3" w:rsidP="001D25FE">
      <w:pPr>
        <w:jc w:val="both"/>
        <w:rPr>
          <w:sz w:val="24"/>
          <w:szCs w:val="24"/>
        </w:rPr>
      </w:pPr>
    </w:p>
    <w:p w:rsidR="00BC58B3" w:rsidRDefault="00BC58B3" w:rsidP="001D25FE">
      <w:pPr>
        <w:jc w:val="both"/>
        <w:rPr>
          <w:sz w:val="24"/>
          <w:szCs w:val="24"/>
        </w:rPr>
      </w:pPr>
    </w:p>
    <w:p w:rsidR="004069D5" w:rsidRDefault="004069D5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304880" w:rsidRDefault="00304880" w:rsidP="001D25FE">
      <w:pPr>
        <w:jc w:val="both"/>
        <w:rPr>
          <w:sz w:val="24"/>
          <w:szCs w:val="24"/>
        </w:rPr>
      </w:pPr>
    </w:p>
    <w:p w:rsidR="00304880" w:rsidRDefault="00304880" w:rsidP="001D25FE">
      <w:pPr>
        <w:jc w:val="both"/>
        <w:rPr>
          <w:sz w:val="24"/>
          <w:szCs w:val="24"/>
        </w:rPr>
      </w:pPr>
    </w:p>
    <w:p w:rsidR="003E52B8" w:rsidRDefault="003E52B8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CE1D41" w:rsidRDefault="00CE1D41" w:rsidP="001D25FE">
      <w:pPr>
        <w:jc w:val="both"/>
        <w:rPr>
          <w:sz w:val="24"/>
          <w:szCs w:val="24"/>
        </w:rPr>
      </w:pPr>
    </w:p>
    <w:p w:rsidR="001D25FE" w:rsidRPr="0080687E" w:rsidRDefault="00C33C8D" w:rsidP="001D25FE">
      <w:pPr>
        <w:jc w:val="both"/>
        <w:rPr>
          <w:sz w:val="24"/>
          <w:szCs w:val="24"/>
        </w:rPr>
      </w:pPr>
      <w:r w:rsidRPr="0080687E">
        <w:rPr>
          <w:sz w:val="24"/>
          <w:szCs w:val="24"/>
        </w:rPr>
        <w:t xml:space="preserve">Батлук Наталья Владимировна, </w:t>
      </w:r>
      <w:r w:rsidR="00003333" w:rsidRPr="0080687E">
        <w:rPr>
          <w:sz w:val="24"/>
          <w:szCs w:val="24"/>
        </w:rPr>
        <w:t>29-8</w:t>
      </w:r>
      <w:r w:rsidRPr="0080687E">
        <w:rPr>
          <w:sz w:val="24"/>
          <w:szCs w:val="24"/>
        </w:rPr>
        <w:t>6</w:t>
      </w:r>
      <w:r w:rsidR="00003333" w:rsidRPr="0080687E">
        <w:rPr>
          <w:sz w:val="24"/>
          <w:szCs w:val="24"/>
        </w:rPr>
        <w:t>-41</w:t>
      </w:r>
    </w:p>
    <w:p w:rsidR="003E52B8" w:rsidRPr="0080687E" w:rsidRDefault="00AF7C87" w:rsidP="001D25FE">
      <w:pPr>
        <w:jc w:val="both"/>
        <w:rPr>
          <w:sz w:val="24"/>
          <w:szCs w:val="24"/>
        </w:rPr>
      </w:pPr>
      <w:r w:rsidRPr="0080687E">
        <w:rPr>
          <w:sz w:val="24"/>
          <w:szCs w:val="24"/>
        </w:rPr>
        <w:t>Максимова Галина Владимировна</w:t>
      </w:r>
      <w:r w:rsidR="003E52B8" w:rsidRPr="0080687E">
        <w:rPr>
          <w:sz w:val="24"/>
          <w:szCs w:val="24"/>
        </w:rPr>
        <w:t xml:space="preserve">, </w:t>
      </w:r>
      <w:r w:rsidRPr="0080687E">
        <w:rPr>
          <w:sz w:val="24"/>
          <w:szCs w:val="24"/>
        </w:rPr>
        <w:t>24-67-28</w:t>
      </w:r>
    </w:p>
    <w:p w:rsidR="00C8155E" w:rsidRDefault="00003333" w:rsidP="00C8155E">
      <w:pPr>
        <w:jc w:val="both"/>
        <w:rPr>
          <w:sz w:val="24"/>
          <w:szCs w:val="24"/>
        </w:rPr>
      </w:pPr>
      <w:r w:rsidRPr="0080687E">
        <w:rPr>
          <w:sz w:val="24"/>
          <w:szCs w:val="24"/>
        </w:rPr>
        <w:t>Шубенкова Наталья Михайловна</w:t>
      </w:r>
      <w:r w:rsidR="00EE5C4C" w:rsidRPr="0080687E">
        <w:rPr>
          <w:sz w:val="24"/>
          <w:szCs w:val="24"/>
        </w:rPr>
        <w:t>,</w:t>
      </w:r>
      <w:r w:rsidRPr="0080687E">
        <w:rPr>
          <w:sz w:val="24"/>
          <w:szCs w:val="24"/>
        </w:rPr>
        <w:t xml:space="preserve"> 30-30-40</w:t>
      </w:r>
    </w:p>
    <w:p w:rsidR="00EB412A" w:rsidRDefault="00890212" w:rsidP="00890212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329AD" w:rsidRDefault="00C329AD" w:rsidP="00C329AD">
      <w:pPr>
        <w:spacing w:line="240" w:lineRule="exact"/>
        <w:ind w:left="4678"/>
        <w:jc w:val="both"/>
        <w:rPr>
          <w:sz w:val="28"/>
          <w:szCs w:val="28"/>
        </w:rPr>
      </w:pPr>
      <w:r w:rsidRPr="005F1FDB">
        <w:rPr>
          <w:sz w:val="28"/>
          <w:szCs w:val="28"/>
        </w:rPr>
        <w:t>приказ</w:t>
      </w:r>
      <w:r w:rsidR="00890212">
        <w:rPr>
          <w:sz w:val="28"/>
          <w:szCs w:val="28"/>
        </w:rPr>
        <w:t>ом</w:t>
      </w:r>
      <w:r w:rsidRPr="005F1FDB">
        <w:rPr>
          <w:sz w:val="28"/>
          <w:szCs w:val="28"/>
        </w:rPr>
        <w:t xml:space="preserve"> Главного управления обр</w:t>
      </w:r>
      <w:r w:rsidRPr="005F1FDB">
        <w:rPr>
          <w:sz w:val="28"/>
          <w:szCs w:val="28"/>
        </w:rPr>
        <w:t>а</w:t>
      </w:r>
      <w:r w:rsidRPr="005F1FDB">
        <w:rPr>
          <w:sz w:val="28"/>
          <w:szCs w:val="28"/>
        </w:rPr>
        <w:t>зования и молодежной политики А</w:t>
      </w:r>
      <w:r w:rsidRPr="005F1FDB">
        <w:rPr>
          <w:sz w:val="28"/>
          <w:szCs w:val="28"/>
        </w:rPr>
        <w:t>л</w:t>
      </w:r>
      <w:r w:rsidRPr="005F1FDB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, </w:t>
      </w:r>
      <w:r w:rsidR="001F3A58">
        <w:rPr>
          <w:sz w:val="28"/>
          <w:szCs w:val="28"/>
        </w:rPr>
        <w:t>управления Алтайского края по культуре и архивному делу,</w:t>
      </w:r>
      <w:r w:rsidR="001F3A58" w:rsidRPr="005F1FD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Алтайского края по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 культуре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ту </w:t>
      </w:r>
    </w:p>
    <w:p w:rsidR="00C329AD" w:rsidRPr="00444AD7" w:rsidRDefault="00C329AD" w:rsidP="00C329AD">
      <w:pPr>
        <w:spacing w:line="240" w:lineRule="exact"/>
        <w:ind w:left="4678"/>
        <w:jc w:val="both"/>
        <w:rPr>
          <w:sz w:val="28"/>
          <w:szCs w:val="28"/>
        </w:rPr>
      </w:pPr>
      <w:r w:rsidRPr="0080687E">
        <w:rPr>
          <w:sz w:val="28"/>
          <w:szCs w:val="28"/>
        </w:rPr>
        <w:t>от</w:t>
      </w:r>
      <w:r w:rsidR="00444AD7">
        <w:rPr>
          <w:sz w:val="28"/>
          <w:szCs w:val="28"/>
        </w:rPr>
        <w:t xml:space="preserve"> </w:t>
      </w:r>
      <w:r w:rsidR="00444AD7" w:rsidRPr="00532FCA">
        <w:rPr>
          <w:sz w:val="28"/>
          <w:szCs w:val="28"/>
          <w:u w:val="single"/>
        </w:rPr>
        <w:t>05.02.</w:t>
      </w:r>
      <w:r w:rsidRPr="00532FCA">
        <w:rPr>
          <w:sz w:val="28"/>
          <w:szCs w:val="28"/>
          <w:u w:val="single"/>
        </w:rPr>
        <w:t>201</w:t>
      </w:r>
      <w:r w:rsidR="00F219E9" w:rsidRPr="00532FCA">
        <w:rPr>
          <w:sz w:val="28"/>
          <w:szCs w:val="28"/>
          <w:u w:val="single"/>
        </w:rPr>
        <w:t>6</w:t>
      </w:r>
      <w:r w:rsidR="00444AD7" w:rsidRPr="00532FCA">
        <w:rPr>
          <w:sz w:val="28"/>
          <w:szCs w:val="28"/>
        </w:rPr>
        <w:t xml:space="preserve"> </w:t>
      </w:r>
      <w:r w:rsidRPr="00532FCA">
        <w:rPr>
          <w:sz w:val="28"/>
          <w:szCs w:val="28"/>
        </w:rPr>
        <w:t>№</w:t>
      </w:r>
      <w:r w:rsidR="00444AD7" w:rsidRPr="00532FCA">
        <w:rPr>
          <w:sz w:val="28"/>
          <w:szCs w:val="28"/>
        </w:rPr>
        <w:t xml:space="preserve"> </w:t>
      </w:r>
      <w:r w:rsidR="00444AD7" w:rsidRPr="00532FCA">
        <w:rPr>
          <w:sz w:val="28"/>
          <w:szCs w:val="28"/>
          <w:u w:val="single"/>
        </w:rPr>
        <w:t>242 / 30 / 40/О/185</w:t>
      </w:r>
      <w:r w:rsidRPr="00532FCA">
        <w:rPr>
          <w:sz w:val="28"/>
          <w:szCs w:val="28"/>
        </w:rPr>
        <w:t>___</w:t>
      </w:r>
    </w:p>
    <w:p w:rsidR="00C329AD" w:rsidRPr="005F1FDB" w:rsidRDefault="00C329AD" w:rsidP="00C329A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0687E" w:rsidRPr="003F5CF6" w:rsidRDefault="0080687E" w:rsidP="00890212">
      <w:pPr>
        <w:shd w:val="clear" w:color="auto" w:fill="FFFFFF"/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3F5CF6">
        <w:rPr>
          <w:bCs/>
          <w:color w:val="000000"/>
          <w:spacing w:val="-2"/>
          <w:sz w:val="28"/>
          <w:szCs w:val="28"/>
        </w:rPr>
        <w:t>П</w:t>
      </w:r>
      <w:r w:rsidR="00890212">
        <w:rPr>
          <w:bCs/>
          <w:color w:val="000000"/>
          <w:spacing w:val="-2"/>
          <w:sz w:val="28"/>
          <w:szCs w:val="28"/>
        </w:rPr>
        <w:t>ОЛОЖЕНИЕ</w:t>
      </w:r>
    </w:p>
    <w:p w:rsidR="00AF2003" w:rsidRDefault="0080687E" w:rsidP="00AF2003">
      <w:pPr>
        <w:shd w:val="clear" w:color="auto" w:fill="FFFFFF"/>
        <w:tabs>
          <w:tab w:val="left" w:pos="8222"/>
        </w:tabs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3F5CF6">
        <w:rPr>
          <w:bCs/>
          <w:color w:val="000000"/>
          <w:spacing w:val="-2"/>
          <w:sz w:val="28"/>
          <w:szCs w:val="28"/>
        </w:rPr>
        <w:t xml:space="preserve">о </w:t>
      </w:r>
      <w:r w:rsidRPr="003F5CF6">
        <w:rPr>
          <w:bCs/>
          <w:color w:val="000000"/>
          <w:spacing w:val="-2"/>
          <w:sz w:val="28"/>
          <w:szCs w:val="28"/>
          <w:lang w:val="en-US"/>
        </w:rPr>
        <w:t>XIV</w:t>
      </w:r>
      <w:r w:rsidRPr="003F5CF6">
        <w:rPr>
          <w:bCs/>
          <w:color w:val="000000"/>
          <w:spacing w:val="-2"/>
          <w:sz w:val="28"/>
          <w:szCs w:val="28"/>
        </w:rPr>
        <w:t xml:space="preserve"> краевом конкурсе профессионального мастерства педагогов</w:t>
      </w:r>
      <w:r w:rsidR="00AF2003">
        <w:rPr>
          <w:bCs/>
          <w:color w:val="000000"/>
          <w:spacing w:val="-2"/>
          <w:sz w:val="28"/>
          <w:szCs w:val="28"/>
        </w:rPr>
        <w:t xml:space="preserve"> </w:t>
      </w:r>
    </w:p>
    <w:p w:rsidR="0080687E" w:rsidRDefault="0080687E" w:rsidP="00AF2003">
      <w:pPr>
        <w:shd w:val="clear" w:color="auto" w:fill="FFFFFF"/>
        <w:tabs>
          <w:tab w:val="left" w:pos="8222"/>
        </w:tabs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3F5CF6">
        <w:rPr>
          <w:bCs/>
          <w:color w:val="000000"/>
          <w:spacing w:val="-2"/>
          <w:sz w:val="28"/>
          <w:szCs w:val="28"/>
        </w:rPr>
        <w:t>дополн</w:t>
      </w:r>
      <w:r w:rsidRPr="003F5CF6">
        <w:rPr>
          <w:bCs/>
          <w:color w:val="000000"/>
          <w:spacing w:val="-2"/>
          <w:sz w:val="28"/>
          <w:szCs w:val="28"/>
        </w:rPr>
        <w:t>и</w:t>
      </w:r>
      <w:r w:rsidRPr="003F5CF6">
        <w:rPr>
          <w:bCs/>
          <w:color w:val="000000"/>
          <w:spacing w:val="-2"/>
          <w:sz w:val="28"/>
          <w:szCs w:val="28"/>
        </w:rPr>
        <w:t>тельного образования «Сердце отдаю детям»</w:t>
      </w:r>
    </w:p>
    <w:p w:rsidR="0080687E" w:rsidRPr="003F5CF6" w:rsidRDefault="0080687E" w:rsidP="0080687E">
      <w:pPr>
        <w:shd w:val="clear" w:color="auto" w:fill="FFFFFF"/>
        <w:tabs>
          <w:tab w:val="left" w:pos="8222"/>
        </w:tabs>
        <w:jc w:val="center"/>
        <w:rPr>
          <w:sz w:val="28"/>
          <w:szCs w:val="28"/>
        </w:rPr>
      </w:pPr>
    </w:p>
    <w:p w:rsidR="0080687E" w:rsidRPr="003F5CF6" w:rsidRDefault="0080687E" w:rsidP="008902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F5CF6">
        <w:rPr>
          <w:bCs/>
          <w:color w:val="000000"/>
          <w:spacing w:val="-5"/>
          <w:sz w:val="28"/>
          <w:szCs w:val="28"/>
        </w:rPr>
        <w:t>Общие положения</w:t>
      </w:r>
    </w:p>
    <w:p w:rsidR="0080687E" w:rsidRPr="003F5CF6" w:rsidRDefault="0080687E" w:rsidP="00806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0687E" w:rsidRPr="00EE5C4C" w:rsidRDefault="0080687E" w:rsidP="00307FA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Х</w:t>
      </w:r>
      <w:r w:rsidRPr="003F5CF6">
        <w:rPr>
          <w:sz w:val="28"/>
          <w:szCs w:val="28"/>
          <w:lang w:val="en-US"/>
        </w:rPr>
        <w:t>IV</w:t>
      </w:r>
      <w:r w:rsidRPr="003F5CF6">
        <w:rPr>
          <w:sz w:val="28"/>
          <w:szCs w:val="28"/>
        </w:rPr>
        <w:t xml:space="preserve"> краевой конкурс </w:t>
      </w:r>
      <w:r>
        <w:rPr>
          <w:sz w:val="28"/>
          <w:szCs w:val="28"/>
        </w:rPr>
        <w:t>профессионального мастерства педагогов</w:t>
      </w:r>
      <w:r w:rsidRPr="003F5CF6">
        <w:rPr>
          <w:sz w:val="28"/>
          <w:szCs w:val="28"/>
        </w:rPr>
        <w:t xml:space="preserve"> допо</w:t>
      </w:r>
      <w:r w:rsidRPr="003F5CF6">
        <w:rPr>
          <w:sz w:val="28"/>
          <w:szCs w:val="28"/>
        </w:rPr>
        <w:t>л</w:t>
      </w:r>
      <w:r w:rsidRPr="003F5CF6">
        <w:rPr>
          <w:sz w:val="28"/>
          <w:szCs w:val="28"/>
        </w:rPr>
        <w:t>нительного об</w:t>
      </w:r>
      <w:r>
        <w:rPr>
          <w:sz w:val="28"/>
          <w:szCs w:val="28"/>
        </w:rPr>
        <w:t xml:space="preserve">разования </w:t>
      </w:r>
      <w:r w:rsidRPr="003F5CF6">
        <w:rPr>
          <w:sz w:val="28"/>
          <w:szCs w:val="28"/>
        </w:rPr>
        <w:t xml:space="preserve"> «Сердце отдаю детям» (далее – «Конкурс») пр</w:t>
      </w:r>
      <w:r w:rsidRPr="003F5CF6">
        <w:rPr>
          <w:sz w:val="28"/>
          <w:szCs w:val="28"/>
        </w:rPr>
        <w:t>и</w:t>
      </w:r>
      <w:r w:rsidRPr="003F5CF6">
        <w:rPr>
          <w:sz w:val="28"/>
          <w:szCs w:val="28"/>
        </w:rPr>
        <w:t xml:space="preserve">зван </w:t>
      </w:r>
      <w:r w:rsidRPr="00EE5C4C">
        <w:rPr>
          <w:sz w:val="28"/>
          <w:szCs w:val="28"/>
        </w:rPr>
        <w:t>способствовать повышению значимости и престижу профессии педагогич</w:t>
      </w:r>
      <w:r w:rsidRPr="00EE5C4C">
        <w:rPr>
          <w:sz w:val="28"/>
          <w:szCs w:val="28"/>
        </w:rPr>
        <w:t>е</w:t>
      </w:r>
      <w:r w:rsidRPr="00EE5C4C">
        <w:rPr>
          <w:sz w:val="28"/>
          <w:szCs w:val="28"/>
        </w:rPr>
        <w:t>ского работника сферы дополнительного образования, профессиональной компетентности и творческой самореализации педагогической общественн</w:t>
      </w:r>
      <w:r w:rsidRPr="00EE5C4C">
        <w:rPr>
          <w:sz w:val="28"/>
          <w:szCs w:val="28"/>
        </w:rPr>
        <w:t>о</w:t>
      </w:r>
      <w:r w:rsidRPr="00EE5C4C">
        <w:rPr>
          <w:sz w:val="28"/>
          <w:szCs w:val="28"/>
        </w:rPr>
        <w:t>сти Алта</w:t>
      </w:r>
      <w:r w:rsidRPr="00EE5C4C">
        <w:rPr>
          <w:sz w:val="28"/>
          <w:szCs w:val="28"/>
        </w:rPr>
        <w:t>й</w:t>
      </w:r>
      <w:r w:rsidRPr="00EE5C4C">
        <w:rPr>
          <w:sz w:val="28"/>
          <w:szCs w:val="28"/>
        </w:rPr>
        <w:t>ского края.</w:t>
      </w:r>
    </w:p>
    <w:p w:rsidR="0080687E" w:rsidRPr="00EE5C4C" w:rsidRDefault="00CB1318" w:rsidP="00307FA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Задачи </w:t>
      </w:r>
      <w:r w:rsidR="0080687E" w:rsidRPr="00EE5C4C">
        <w:rPr>
          <w:spacing w:val="-13"/>
          <w:sz w:val="28"/>
          <w:szCs w:val="28"/>
        </w:rPr>
        <w:t>Конкурс</w:t>
      </w:r>
      <w:r>
        <w:rPr>
          <w:spacing w:val="-13"/>
          <w:sz w:val="28"/>
          <w:szCs w:val="28"/>
        </w:rPr>
        <w:t>а:</w:t>
      </w:r>
      <w:r w:rsidR="0080687E" w:rsidRPr="00EE5C4C">
        <w:rPr>
          <w:spacing w:val="-13"/>
          <w:sz w:val="28"/>
          <w:szCs w:val="28"/>
        </w:rPr>
        <w:t xml:space="preserve"> </w:t>
      </w:r>
    </w:p>
    <w:p w:rsidR="00CB1318" w:rsidRPr="003F5CF6" w:rsidRDefault="0080687E" w:rsidP="00307FAE">
      <w:pPr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представление педагогическому сообществу лучших образцов педаг</w:t>
      </w:r>
      <w:r w:rsidRPr="003F5CF6">
        <w:rPr>
          <w:sz w:val="28"/>
          <w:szCs w:val="28"/>
        </w:rPr>
        <w:t>о</w:t>
      </w:r>
      <w:r w:rsidRPr="003F5CF6">
        <w:rPr>
          <w:sz w:val="28"/>
          <w:szCs w:val="28"/>
        </w:rPr>
        <w:t>гической деятельности, обеспечивающих высокие результаты дополнител</w:t>
      </w:r>
      <w:r w:rsidRPr="003F5CF6">
        <w:rPr>
          <w:sz w:val="28"/>
          <w:szCs w:val="28"/>
        </w:rPr>
        <w:t>ь</w:t>
      </w:r>
      <w:r w:rsidRPr="003F5CF6">
        <w:rPr>
          <w:sz w:val="28"/>
          <w:szCs w:val="28"/>
        </w:rPr>
        <w:t>ного образования детей</w:t>
      </w:r>
      <w:r w:rsidR="00CB1318" w:rsidRPr="003F5CF6">
        <w:rPr>
          <w:sz w:val="28"/>
          <w:szCs w:val="28"/>
        </w:rPr>
        <w:t>;</w:t>
      </w:r>
    </w:p>
    <w:p w:rsidR="00CB1318" w:rsidRDefault="0080687E" w:rsidP="00307FAE">
      <w:pPr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привлечение внимания органов исполнительной власти и местного с</w:t>
      </w:r>
      <w:r w:rsidRPr="003F5CF6">
        <w:rPr>
          <w:sz w:val="28"/>
          <w:szCs w:val="28"/>
        </w:rPr>
        <w:t>а</w:t>
      </w:r>
      <w:r w:rsidRPr="003F5CF6">
        <w:rPr>
          <w:sz w:val="28"/>
          <w:szCs w:val="28"/>
        </w:rPr>
        <w:t>моуправления, всех заинтересованных организаций, средств массовой и</w:t>
      </w:r>
      <w:r w:rsidRPr="003F5CF6">
        <w:rPr>
          <w:sz w:val="28"/>
          <w:szCs w:val="28"/>
        </w:rPr>
        <w:t>н</w:t>
      </w:r>
      <w:r w:rsidRPr="003F5CF6">
        <w:rPr>
          <w:sz w:val="28"/>
          <w:szCs w:val="28"/>
        </w:rPr>
        <w:t>формации, широкой общественности к пр</w:t>
      </w:r>
      <w:r w:rsidRPr="003F5CF6">
        <w:rPr>
          <w:sz w:val="28"/>
          <w:szCs w:val="28"/>
        </w:rPr>
        <w:t>о</w:t>
      </w:r>
      <w:r w:rsidRPr="003F5CF6">
        <w:rPr>
          <w:sz w:val="28"/>
          <w:szCs w:val="28"/>
        </w:rPr>
        <w:t>блемам развития дополнительного образов</w:t>
      </w:r>
      <w:r w:rsidRPr="003F5CF6">
        <w:rPr>
          <w:sz w:val="28"/>
          <w:szCs w:val="28"/>
        </w:rPr>
        <w:t>а</w:t>
      </w:r>
      <w:r w:rsidRPr="003F5CF6">
        <w:rPr>
          <w:sz w:val="28"/>
          <w:szCs w:val="28"/>
        </w:rPr>
        <w:t>ния детей</w:t>
      </w:r>
      <w:r w:rsidR="00CB1318">
        <w:rPr>
          <w:sz w:val="28"/>
          <w:szCs w:val="28"/>
        </w:rPr>
        <w:t>;</w:t>
      </w:r>
    </w:p>
    <w:p w:rsidR="00CB1318" w:rsidRPr="003F5CF6" w:rsidRDefault="00CB1318" w:rsidP="00307FA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3F5CF6">
        <w:rPr>
          <w:bCs/>
          <w:sz w:val="28"/>
          <w:szCs w:val="28"/>
        </w:rPr>
        <w:t>обновлени</w:t>
      </w:r>
      <w:r>
        <w:rPr>
          <w:bCs/>
          <w:sz w:val="28"/>
          <w:szCs w:val="28"/>
        </w:rPr>
        <w:t>е</w:t>
      </w:r>
      <w:r w:rsidRPr="003F5CF6">
        <w:rPr>
          <w:bCs/>
          <w:sz w:val="28"/>
          <w:szCs w:val="28"/>
        </w:rPr>
        <w:t xml:space="preserve"> содержания дополнительного образо</w:t>
      </w:r>
      <w:r>
        <w:rPr>
          <w:bCs/>
          <w:sz w:val="28"/>
          <w:szCs w:val="28"/>
        </w:rPr>
        <w:t>вания в соответс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вии с Концепцией развития дополнительного образования детей</w:t>
      </w:r>
      <w:r w:rsidR="00C8155E">
        <w:rPr>
          <w:bCs/>
          <w:sz w:val="28"/>
          <w:szCs w:val="28"/>
        </w:rPr>
        <w:t xml:space="preserve"> (распоряжение Правительства Российской Федерации от 04.09.2014 № 1726-р)</w:t>
      </w:r>
      <w:r>
        <w:rPr>
          <w:bCs/>
          <w:sz w:val="28"/>
          <w:szCs w:val="28"/>
        </w:rPr>
        <w:t>.</w:t>
      </w:r>
    </w:p>
    <w:p w:rsidR="0080687E" w:rsidRPr="00094CF7" w:rsidRDefault="0080687E" w:rsidP="00307FAE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Конкурс организуется и проводится Главным </w:t>
      </w:r>
      <w:r>
        <w:rPr>
          <w:sz w:val="28"/>
          <w:szCs w:val="28"/>
        </w:rPr>
        <w:t>управлением образования и молоде</w:t>
      </w:r>
      <w:r w:rsidRPr="003F5CF6">
        <w:rPr>
          <w:sz w:val="28"/>
          <w:szCs w:val="28"/>
        </w:rPr>
        <w:t xml:space="preserve">жной политики Алтайского края, управлением Алтайского края по физической культуре и спорту, </w:t>
      </w:r>
      <w:r w:rsidRPr="003F5CF6">
        <w:rPr>
          <w:bCs/>
          <w:sz w:val="28"/>
          <w:szCs w:val="28"/>
        </w:rPr>
        <w:t>управлением Алтайского края по культуре и архивному делу</w:t>
      </w:r>
      <w:r w:rsidR="00094CF7">
        <w:rPr>
          <w:bCs/>
          <w:sz w:val="28"/>
          <w:szCs w:val="28"/>
        </w:rPr>
        <w:t xml:space="preserve"> </w:t>
      </w:r>
      <w:r w:rsidR="00094CF7" w:rsidRPr="00094CF7">
        <w:rPr>
          <w:sz w:val="28"/>
          <w:szCs w:val="28"/>
        </w:rPr>
        <w:t>при поддержке Алтайской краевой организации Общеро</w:t>
      </w:r>
      <w:r w:rsidR="00094CF7" w:rsidRPr="00094CF7">
        <w:rPr>
          <w:sz w:val="28"/>
          <w:szCs w:val="28"/>
        </w:rPr>
        <w:t>с</w:t>
      </w:r>
      <w:r w:rsidR="00094CF7" w:rsidRPr="00094CF7">
        <w:rPr>
          <w:sz w:val="28"/>
          <w:szCs w:val="28"/>
        </w:rPr>
        <w:t>сийского Профсоюза обр</w:t>
      </w:r>
      <w:r w:rsidR="00094CF7" w:rsidRPr="00094CF7">
        <w:rPr>
          <w:sz w:val="28"/>
          <w:szCs w:val="28"/>
        </w:rPr>
        <w:t>а</w:t>
      </w:r>
      <w:r w:rsidR="00094CF7" w:rsidRPr="00094CF7">
        <w:rPr>
          <w:sz w:val="28"/>
          <w:szCs w:val="28"/>
        </w:rPr>
        <w:t>зования</w:t>
      </w:r>
      <w:r w:rsidRPr="00094CF7">
        <w:rPr>
          <w:sz w:val="28"/>
          <w:szCs w:val="28"/>
        </w:rPr>
        <w:t>.</w:t>
      </w:r>
    </w:p>
    <w:p w:rsidR="0080687E" w:rsidRPr="003F5CF6" w:rsidRDefault="0080687E" w:rsidP="0080687E">
      <w:pPr>
        <w:tabs>
          <w:tab w:val="left" w:pos="-540"/>
        </w:tabs>
        <w:ind w:firstLine="567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  </w:t>
      </w:r>
    </w:p>
    <w:p w:rsidR="0080687E" w:rsidRDefault="0080687E" w:rsidP="00890212">
      <w:pPr>
        <w:numPr>
          <w:ilvl w:val="0"/>
          <w:numId w:val="14"/>
        </w:numPr>
        <w:jc w:val="center"/>
        <w:rPr>
          <w:bCs/>
          <w:sz w:val="28"/>
          <w:szCs w:val="28"/>
        </w:rPr>
      </w:pPr>
      <w:r w:rsidRPr="003F5CF6">
        <w:rPr>
          <w:bCs/>
          <w:sz w:val="28"/>
          <w:szCs w:val="28"/>
        </w:rPr>
        <w:t>Участие в Конкурсе</w:t>
      </w:r>
    </w:p>
    <w:p w:rsidR="0080687E" w:rsidRPr="003F5CF6" w:rsidRDefault="0080687E" w:rsidP="0080687E">
      <w:pPr>
        <w:tabs>
          <w:tab w:val="num" w:pos="3131"/>
        </w:tabs>
        <w:jc w:val="center"/>
        <w:rPr>
          <w:sz w:val="28"/>
          <w:szCs w:val="28"/>
        </w:rPr>
      </w:pPr>
    </w:p>
    <w:p w:rsidR="00FE6445" w:rsidRDefault="0080687E" w:rsidP="00890212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3F5CF6">
        <w:rPr>
          <w:color w:val="000000"/>
          <w:sz w:val="28"/>
          <w:szCs w:val="28"/>
        </w:rPr>
        <w:t>В Конкурсе могут принимать участие педагоги дополнительного обр</w:t>
      </w:r>
      <w:r w:rsidRPr="003F5CF6">
        <w:rPr>
          <w:color w:val="000000"/>
          <w:sz w:val="28"/>
          <w:szCs w:val="28"/>
        </w:rPr>
        <w:t>а</w:t>
      </w:r>
      <w:r w:rsidRPr="003F5CF6">
        <w:rPr>
          <w:color w:val="000000"/>
          <w:sz w:val="28"/>
          <w:szCs w:val="28"/>
        </w:rPr>
        <w:t xml:space="preserve">зования, педагоги-организаторы, преподаватели </w:t>
      </w:r>
      <w:r w:rsidR="0039388A">
        <w:rPr>
          <w:color w:val="000000"/>
          <w:sz w:val="28"/>
          <w:szCs w:val="28"/>
        </w:rPr>
        <w:t xml:space="preserve">детских </w:t>
      </w:r>
      <w:r w:rsidRPr="003F5CF6">
        <w:rPr>
          <w:color w:val="000000"/>
          <w:sz w:val="28"/>
          <w:szCs w:val="28"/>
        </w:rPr>
        <w:t>школ искусств, тр</w:t>
      </w:r>
      <w:r w:rsidRPr="003F5CF6">
        <w:rPr>
          <w:color w:val="000000"/>
          <w:sz w:val="28"/>
          <w:szCs w:val="28"/>
        </w:rPr>
        <w:t>е</w:t>
      </w:r>
      <w:r w:rsidRPr="003F5CF6">
        <w:rPr>
          <w:color w:val="000000"/>
          <w:sz w:val="28"/>
          <w:szCs w:val="28"/>
        </w:rPr>
        <w:t>неры-преподаватели, осуществляющие дополнительное образование детей в обра</w:t>
      </w:r>
      <w:r w:rsidR="00CB1318">
        <w:rPr>
          <w:color w:val="000000"/>
          <w:sz w:val="28"/>
          <w:szCs w:val="28"/>
        </w:rPr>
        <w:t xml:space="preserve">зовательных </w:t>
      </w:r>
      <w:r w:rsidR="00DE6090">
        <w:rPr>
          <w:color w:val="000000"/>
          <w:sz w:val="28"/>
          <w:szCs w:val="28"/>
        </w:rPr>
        <w:t>орг</w:t>
      </w:r>
      <w:r w:rsidR="001A06DB">
        <w:rPr>
          <w:color w:val="000000"/>
          <w:sz w:val="28"/>
          <w:szCs w:val="28"/>
        </w:rPr>
        <w:t>ан</w:t>
      </w:r>
      <w:r w:rsidR="00DE6090">
        <w:rPr>
          <w:color w:val="000000"/>
          <w:sz w:val="28"/>
          <w:szCs w:val="28"/>
        </w:rPr>
        <w:t>изациях</w:t>
      </w:r>
      <w:r w:rsidR="00CB1318">
        <w:rPr>
          <w:color w:val="000000"/>
          <w:sz w:val="28"/>
          <w:szCs w:val="28"/>
        </w:rPr>
        <w:t xml:space="preserve"> независимо от ведомственной принадлежн</w:t>
      </w:r>
      <w:r w:rsidR="00CB1318">
        <w:rPr>
          <w:color w:val="000000"/>
          <w:sz w:val="28"/>
          <w:szCs w:val="28"/>
        </w:rPr>
        <w:t>о</w:t>
      </w:r>
      <w:r w:rsidR="00CB1318">
        <w:rPr>
          <w:color w:val="000000"/>
          <w:sz w:val="28"/>
          <w:szCs w:val="28"/>
        </w:rPr>
        <w:t>сти и форм собственности</w:t>
      </w:r>
      <w:r w:rsidRPr="003F5CF6">
        <w:rPr>
          <w:color w:val="000000"/>
          <w:sz w:val="28"/>
          <w:szCs w:val="28"/>
        </w:rPr>
        <w:t>, имеющие стаж педагогической работы не менее 5</w:t>
      </w:r>
      <w:r w:rsidR="00606134">
        <w:rPr>
          <w:color w:val="000000"/>
          <w:sz w:val="28"/>
          <w:szCs w:val="28"/>
        </w:rPr>
        <w:t> </w:t>
      </w:r>
      <w:r w:rsidRPr="003F5CF6">
        <w:rPr>
          <w:color w:val="000000"/>
          <w:sz w:val="28"/>
          <w:szCs w:val="28"/>
        </w:rPr>
        <w:t>лет</w:t>
      </w:r>
      <w:r w:rsidR="0039388A">
        <w:rPr>
          <w:color w:val="000000"/>
          <w:sz w:val="28"/>
          <w:szCs w:val="28"/>
        </w:rPr>
        <w:t>,</w:t>
      </w:r>
      <w:r w:rsidRPr="003F5CF6">
        <w:rPr>
          <w:color w:val="000000"/>
          <w:sz w:val="28"/>
          <w:szCs w:val="28"/>
        </w:rPr>
        <w:t xml:space="preserve"> </w:t>
      </w:r>
      <w:r w:rsidRPr="003F5CF6">
        <w:rPr>
          <w:iCs/>
          <w:sz w:val="28"/>
          <w:szCs w:val="28"/>
        </w:rPr>
        <w:t>без ограничений во</w:t>
      </w:r>
      <w:r w:rsidRPr="003F5CF6">
        <w:rPr>
          <w:iCs/>
          <w:sz w:val="28"/>
          <w:szCs w:val="28"/>
        </w:rPr>
        <w:t>з</w:t>
      </w:r>
      <w:r w:rsidRPr="003F5CF6">
        <w:rPr>
          <w:iCs/>
          <w:sz w:val="28"/>
          <w:szCs w:val="28"/>
        </w:rPr>
        <w:t>раста</w:t>
      </w:r>
      <w:r w:rsidR="009126F2">
        <w:rPr>
          <w:iCs/>
          <w:sz w:val="28"/>
          <w:szCs w:val="28"/>
        </w:rPr>
        <w:t xml:space="preserve"> (далее – «участники Конкурса»)</w:t>
      </w:r>
      <w:r w:rsidRPr="003F5CF6">
        <w:rPr>
          <w:iCs/>
          <w:sz w:val="28"/>
          <w:szCs w:val="28"/>
        </w:rPr>
        <w:t>.</w:t>
      </w:r>
      <w:r w:rsidRPr="003F5CF6">
        <w:rPr>
          <w:sz w:val="28"/>
          <w:szCs w:val="28"/>
        </w:rPr>
        <w:t xml:space="preserve"> </w:t>
      </w:r>
    </w:p>
    <w:p w:rsidR="0080687E" w:rsidRPr="003F5CF6" w:rsidRDefault="009126F2" w:rsidP="0089021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6F2">
        <w:rPr>
          <w:sz w:val="28"/>
          <w:szCs w:val="28"/>
        </w:rPr>
        <w:lastRenderedPageBreak/>
        <w:t>О</w:t>
      </w:r>
      <w:r w:rsidR="00FE6445" w:rsidRPr="009126F2">
        <w:rPr>
          <w:sz w:val="28"/>
          <w:szCs w:val="28"/>
        </w:rPr>
        <w:t>рганизация</w:t>
      </w:r>
      <w:r w:rsidRPr="009126F2">
        <w:rPr>
          <w:sz w:val="28"/>
          <w:szCs w:val="28"/>
        </w:rPr>
        <w:t>, которую представляет участник Конкурса</w:t>
      </w:r>
      <w:r w:rsidR="00BF342F" w:rsidRPr="0039388A">
        <w:rPr>
          <w:sz w:val="28"/>
          <w:szCs w:val="28"/>
        </w:rPr>
        <w:t>,</w:t>
      </w:r>
      <w:r w:rsidRPr="009126F2">
        <w:rPr>
          <w:sz w:val="28"/>
          <w:szCs w:val="28"/>
        </w:rPr>
        <w:t xml:space="preserve"> должна </w:t>
      </w:r>
      <w:r w:rsidR="00FE6445" w:rsidRPr="009126F2">
        <w:rPr>
          <w:sz w:val="28"/>
          <w:szCs w:val="28"/>
        </w:rPr>
        <w:t>имет</w:t>
      </w:r>
      <w:r w:rsidRPr="009126F2">
        <w:rPr>
          <w:sz w:val="28"/>
          <w:szCs w:val="28"/>
        </w:rPr>
        <w:t>ь</w:t>
      </w:r>
      <w:r w:rsidR="00FE6445" w:rsidRPr="009126F2">
        <w:rPr>
          <w:sz w:val="28"/>
          <w:szCs w:val="28"/>
        </w:rPr>
        <w:t xml:space="preserve"> лицензию на право осуществл</w:t>
      </w:r>
      <w:r w:rsidR="0039388A">
        <w:rPr>
          <w:sz w:val="28"/>
          <w:szCs w:val="28"/>
        </w:rPr>
        <w:t>ения</w:t>
      </w:r>
      <w:r w:rsidR="00FE6445" w:rsidRPr="009126F2">
        <w:rPr>
          <w:sz w:val="28"/>
          <w:szCs w:val="28"/>
        </w:rPr>
        <w:t xml:space="preserve"> деятельност</w:t>
      </w:r>
      <w:r w:rsidR="0039388A">
        <w:rPr>
          <w:sz w:val="28"/>
          <w:szCs w:val="28"/>
        </w:rPr>
        <w:t>и</w:t>
      </w:r>
      <w:r w:rsidR="00FE6445" w:rsidRPr="009126F2">
        <w:rPr>
          <w:sz w:val="28"/>
          <w:szCs w:val="28"/>
        </w:rPr>
        <w:t xml:space="preserve"> по дополнительн</w:t>
      </w:r>
      <w:r w:rsidRPr="009126F2">
        <w:rPr>
          <w:sz w:val="28"/>
          <w:szCs w:val="28"/>
        </w:rPr>
        <w:t>ым общ</w:t>
      </w:r>
      <w:r w:rsidRPr="009126F2">
        <w:rPr>
          <w:sz w:val="28"/>
          <w:szCs w:val="28"/>
        </w:rPr>
        <w:t>е</w:t>
      </w:r>
      <w:r w:rsidRPr="009126F2">
        <w:rPr>
          <w:sz w:val="28"/>
          <w:szCs w:val="28"/>
        </w:rPr>
        <w:t>образовательным программам.</w:t>
      </w:r>
      <w:r w:rsidR="0080687E" w:rsidRPr="003F5CF6">
        <w:rPr>
          <w:sz w:val="28"/>
          <w:szCs w:val="28"/>
        </w:rPr>
        <w:t xml:space="preserve"> </w:t>
      </w:r>
    </w:p>
    <w:p w:rsidR="0080687E" w:rsidRPr="003F5CF6" w:rsidRDefault="0080687E" w:rsidP="00890212">
      <w:pPr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 xml:space="preserve">Педагогические работники, ставшие победителями в номинациях </w:t>
      </w:r>
      <w:r w:rsidR="00DE6090">
        <w:rPr>
          <w:color w:val="000000"/>
          <w:sz w:val="28"/>
          <w:szCs w:val="28"/>
        </w:rPr>
        <w:t>кра</w:t>
      </w:r>
      <w:r w:rsidR="00DE6090">
        <w:rPr>
          <w:color w:val="000000"/>
          <w:sz w:val="28"/>
          <w:szCs w:val="28"/>
        </w:rPr>
        <w:t>е</w:t>
      </w:r>
      <w:r w:rsidR="00DE6090">
        <w:rPr>
          <w:color w:val="000000"/>
          <w:sz w:val="28"/>
          <w:szCs w:val="28"/>
        </w:rPr>
        <w:t xml:space="preserve">вого </w:t>
      </w:r>
      <w:r w:rsidRPr="003F5CF6">
        <w:rPr>
          <w:color w:val="000000"/>
          <w:sz w:val="28"/>
          <w:szCs w:val="28"/>
        </w:rPr>
        <w:t>финала Конкурса двух последних лет, к повторному участию в Конку</w:t>
      </w:r>
      <w:r w:rsidRPr="003F5CF6">
        <w:rPr>
          <w:color w:val="000000"/>
          <w:sz w:val="28"/>
          <w:szCs w:val="28"/>
        </w:rPr>
        <w:t>р</w:t>
      </w:r>
      <w:r w:rsidRPr="003F5CF6">
        <w:rPr>
          <w:color w:val="000000"/>
          <w:sz w:val="28"/>
          <w:szCs w:val="28"/>
        </w:rPr>
        <w:t>се не допускаются.</w:t>
      </w:r>
      <w:r w:rsidR="00DE6090">
        <w:rPr>
          <w:color w:val="000000"/>
          <w:sz w:val="28"/>
          <w:szCs w:val="28"/>
        </w:rPr>
        <w:t xml:space="preserve"> Кроме того, к участию не допускаются победители и пр</w:t>
      </w:r>
      <w:r w:rsidR="00DE6090">
        <w:rPr>
          <w:color w:val="000000"/>
          <w:sz w:val="28"/>
          <w:szCs w:val="28"/>
        </w:rPr>
        <w:t>и</w:t>
      </w:r>
      <w:r w:rsidR="00DE6090">
        <w:rPr>
          <w:color w:val="000000"/>
          <w:sz w:val="28"/>
          <w:szCs w:val="28"/>
        </w:rPr>
        <w:t xml:space="preserve">зеры всероссийского финала </w:t>
      </w:r>
      <w:r w:rsidR="00C8155E">
        <w:rPr>
          <w:color w:val="000000"/>
          <w:sz w:val="28"/>
          <w:szCs w:val="28"/>
        </w:rPr>
        <w:t>к</w:t>
      </w:r>
      <w:r w:rsidR="00DE6090">
        <w:rPr>
          <w:color w:val="000000"/>
          <w:sz w:val="28"/>
          <w:szCs w:val="28"/>
        </w:rPr>
        <w:t>онкурса</w:t>
      </w:r>
      <w:r w:rsidR="00C8155E">
        <w:rPr>
          <w:color w:val="000000"/>
          <w:sz w:val="28"/>
          <w:szCs w:val="28"/>
        </w:rPr>
        <w:t xml:space="preserve"> «Сердце отдаю детям» </w:t>
      </w:r>
      <w:r w:rsidR="00DE6090">
        <w:rPr>
          <w:color w:val="000000"/>
          <w:sz w:val="28"/>
          <w:szCs w:val="28"/>
        </w:rPr>
        <w:t>всех лет.</w:t>
      </w:r>
    </w:p>
    <w:p w:rsidR="0080687E" w:rsidRPr="003F5CF6" w:rsidRDefault="0080687E" w:rsidP="0080687E">
      <w:pPr>
        <w:tabs>
          <w:tab w:val="left" w:pos="0"/>
        </w:tabs>
        <w:rPr>
          <w:b/>
          <w:bCs/>
          <w:sz w:val="28"/>
          <w:szCs w:val="28"/>
        </w:rPr>
      </w:pPr>
    </w:p>
    <w:p w:rsidR="0080687E" w:rsidRPr="003F5CF6" w:rsidRDefault="0080687E" w:rsidP="0039388A">
      <w:pPr>
        <w:numPr>
          <w:ilvl w:val="0"/>
          <w:numId w:val="14"/>
        </w:numPr>
        <w:jc w:val="center"/>
        <w:rPr>
          <w:bCs/>
          <w:sz w:val="28"/>
          <w:szCs w:val="28"/>
        </w:rPr>
      </w:pPr>
      <w:r w:rsidRPr="003F5CF6">
        <w:rPr>
          <w:bCs/>
          <w:sz w:val="28"/>
          <w:szCs w:val="28"/>
        </w:rPr>
        <w:t>Время и порядок проведения Конкурса</w:t>
      </w:r>
    </w:p>
    <w:p w:rsidR="0080687E" w:rsidRPr="003F5CF6" w:rsidRDefault="0080687E" w:rsidP="0080687E">
      <w:pPr>
        <w:tabs>
          <w:tab w:val="left" w:pos="0"/>
        </w:tabs>
        <w:rPr>
          <w:b/>
          <w:bCs/>
          <w:sz w:val="28"/>
          <w:szCs w:val="28"/>
        </w:rPr>
      </w:pPr>
    </w:p>
    <w:p w:rsidR="0080687E" w:rsidRDefault="0080687E" w:rsidP="000A7D39">
      <w:pPr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 xml:space="preserve">Конкурс проводится в заочной форме с </w:t>
      </w:r>
      <w:r w:rsidR="00DE6090">
        <w:rPr>
          <w:color w:val="000000"/>
          <w:sz w:val="28"/>
          <w:szCs w:val="28"/>
        </w:rPr>
        <w:t>февраля</w:t>
      </w:r>
      <w:r w:rsidRPr="003F5CF6">
        <w:rPr>
          <w:color w:val="000000"/>
          <w:sz w:val="28"/>
          <w:szCs w:val="28"/>
        </w:rPr>
        <w:t xml:space="preserve"> по </w:t>
      </w:r>
      <w:r w:rsidR="00DE6090">
        <w:rPr>
          <w:color w:val="000000"/>
          <w:sz w:val="28"/>
          <w:szCs w:val="28"/>
        </w:rPr>
        <w:t>апрель</w:t>
      </w:r>
      <w:r w:rsidRPr="003F5CF6">
        <w:rPr>
          <w:color w:val="000000"/>
          <w:sz w:val="28"/>
          <w:szCs w:val="28"/>
        </w:rPr>
        <w:t xml:space="preserve"> 2016 года</w:t>
      </w:r>
      <w:r>
        <w:rPr>
          <w:color w:val="000000"/>
          <w:sz w:val="28"/>
          <w:szCs w:val="28"/>
        </w:rPr>
        <w:t xml:space="preserve"> в два этапа (1 этап – отборочный, 2 этап – финал)</w:t>
      </w:r>
      <w:r w:rsidRPr="003F5CF6">
        <w:rPr>
          <w:color w:val="000000"/>
          <w:sz w:val="28"/>
          <w:szCs w:val="28"/>
        </w:rPr>
        <w:t>, в апреле 2016 года состоится церемония награждения победителей в очной форме (время и место будет сообщено дополн</w:t>
      </w:r>
      <w:r w:rsidRPr="003F5CF6">
        <w:rPr>
          <w:color w:val="000000"/>
          <w:sz w:val="28"/>
          <w:szCs w:val="28"/>
        </w:rPr>
        <w:t>и</w:t>
      </w:r>
      <w:r w:rsidRPr="003F5CF6">
        <w:rPr>
          <w:color w:val="000000"/>
          <w:sz w:val="28"/>
          <w:szCs w:val="28"/>
        </w:rPr>
        <w:t xml:space="preserve">тельно). </w:t>
      </w:r>
    </w:p>
    <w:p w:rsidR="00FE6445" w:rsidRPr="00CD1B7C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DB">
        <w:rPr>
          <w:sz w:val="28"/>
          <w:szCs w:val="28"/>
        </w:rPr>
        <w:t>Для проведения Конкурса специально создается сайт</w:t>
      </w:r>
      <w:r w:rsidR="00307FAE">
        <w:rPr>
          <w:sz w:val="28"/>
          <w:szCs w:val="28"/>
        </w:rPr>
        <w:t xml:space="preserve"> Конкурса –</w:t>
      </w:r>
      <w:r w:rsidR="00CD1B7C">
        <w:rPr>
          <w:sz w:val="28"/>
          <w:szCs w:val="28"/>
        </w:rPr>
        <w:t xml:space="preserve"> </w:t>
      </w:r>
      <w:r w:rsidR="00CD1B7C">
        <w:t> </w:t>
      </w:r>
      <w:hyperlink r:id="rId8" w:tgtFrame="_blank" w:history="1">
        <w:r w:rsidR="00CD1B7C" w:rsidRPr="00CD1B7C">
          <w:rPr>
            <w:rStyle w:val="af5"/>
            <w:color w:val="auto"/>
            <w:sz w:val="28"/>
            <w:szCs w:val="28"/>
            <w:u w:val="none"/>
          </w:rPr>
          <w:t>http://serdtseotdayudetyam.edu22.info/</w:t>
        </w:r>
      </w:hyperlink>
      <w:r w:rsidR="00FE6445" w:rsidRPr="00CD1B7C">
        <w:rPr>
          <w:sz w:val="28"/>
          <w:szCs w:val="28"/>
        </w:rPr>
        <w:t>.</w:t>
      </w:r>
    </w:p>
    <w:p w:rsidR="0080687E" w:rsidRPr="003F5CF6" w:rsidRDefault="0080687E" w:rsidP="000A7D3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86F39">
        <w:rPr>
          <w:iCs/>
          <w:sz w:val="28"/>
          <w:szCs w:val="28"/>
        </w:rPr>
        <w:t xml:space="preserve">Конкурс проводится по следующим номинациям: </w:t>
      </w:r>
      <w:r w:rsidRPr="00C86F39">
        <w:rPr>
          <w:sz w:val="28"/>
          <w:szCs w:val="28"/>
        </w:rPr>
        <w:t>художественная, те</w:t>
      </w:r>
      <w:r w:rsidRPr="00C86F39">
        <w:rPr>
          <w:sz w:val="28"/>
          <w:szCs w:val="28"/>
        </w:rPr>
        <w:t>х</w:t>
      </w:r>
      <w:r w:rsidRPr="00C86F39">
        <w:rPr>
          <w:sz w:val="28"/>
          <w:szCs w:val="28"/>
        </w:rPr>
        <w:t>ническая, туристско-краеведческая, физкультурно-спортивная, социально-педагогическая, естественнонаучная.</w:t>
      </w:r>
    </w:p>
    <w:p w:rsidR="001A06DB" w:rsidRPr="003F5CF6" w:rsidRDefault="0080687E" w:rsidP="000A7D39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3F5CF6">
        <w:rPr>
          <w:color w:val="000000"/>
          <w:spacing w:val="-1"/>
          <w:sz w:val="28"/>
          <w:szCs w:val="28"/>
        </w:rPr>
        <w:t xml:space="preserve">Для общего руководства проведения Конкурса </w:t>
      </w:r>
      <w:r w:rsidRPr="003F5CF6">
        <w:rPr>
          <w:color w:val="000000"/>
          <w:spacing w:val="2"/>
          <w:sz w:val="28"/>
          <w:szCs w:val="28"/>
        </w:rPr>
        <w:t>формирует</w:t>
      </w:r>
      <w:r w:rsidRPr="003F5CF6">
        <w:rPr>
          <w:color w:val="000000"/>
          <w:spacing w:val="2"/>
          <w:sz w:val="28"/>
          <w:szCs w:val="28"/>
          <w:lang w:val="en-US"/>
        </w:rPr>
        <w:t>c</w:t>
      </w:r>
      <w:r w:rsidRPr="003F5CF6">
        <w:rPr>
          <w:color w:val="000000"/>
          <w:spacing w:val="2"/>
          <w:sz w:val="28"/>
          <w:szCs w:val="28"/>
        </w:rPr>
        <w:t>я организ</w:t>
      </w:r>
      <w:r w:rsidRPr="003F5CF6">
        <w:rPr>
          <w:color w:val="000000"/>
          <w:spacing w:val="2"/>
          <w:sz w:val="28"/>
          <w:szCs w:val="28"/>
        </w:rPr>
        <w:t>а</w:t>
      </w:r>
      <w:r w:rsidRPr="003F5CF6">
        <w:rPr>
          <w:color w:val="000000"/>
          <w:spacing w:val="2"/>
          <w:sz w:val="28"/>
          <w:szCs w:val="28"/>
        </w:rPr>
        <w:t xml:space="preserve">ционный комитет </w:t>
      </w:r>
      <w:r w:rsidRPr="003F5CF6">
        <w:rPr>
          <w:color w:val="000000"/>
          <w:sz w:val="28"/>
          <w:szCs w:val="28"/>
        </w:rPr>
        <w:t xml:space="preserve">(далее </w:t>
      </w:r>
      <w:r w:rsidRPr="003F5CF6">
        <w:rPr>
          <w:sz w:val="28"/>
          <w:szCs w:val="28"/>
        </w:rPr>
        <w:t>–</w:t>
      </w:r>
      <w:r w:rsidRPr="003F5C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F5CF6">
        <w:rPr>
          <w:color w:val="000000"/>
          <w:sz w:val="28"/>
          <w:szCs w:val="28"/>
        </w:rPr>
        <w:t>Оргкомитет</w:t>
      </w:r>
      <w:r>
        <w:rPr>
          <w:color w:val="000000"/>
          <w:sz w:val="28"/>
          <w:szCs w:val="28"/>
        </w:rPr>
        <w:t>»</w:t>
      </w:r>
      <w:r w:rsidRPr="003F5CF6">
        <w:rPr>
          <w:color w:val="000000"/>
          <w:sz w:val="28"/>
          <w:szCs w:val="28"/>
        </w:rPr>
        <w:t>)</w:t>
      </w:r>
      <w:r w:rsidR="001A06DB">
        <w:rPr>
          <w:color w:val="000000"/>
          <w:sz w:val="28"/>
          <w:szCs w:val="28"/>
        </w:rPr>
        <w:t xml:space="preserve">, состав которого утверждается приказом </w:t>
      </w:r>
      <w:r w:rsidR="001A06DB" w:rsidRPr="003F5CF6">
        <w:rPr>
          <w:sz w:val="28"/>
          <w:szCs w:val="28"/>
        </w:rPr>
        <w:t>Главн</w:t>
      </w:r>
      <w:r w:rsidR="001A06DB">
        <w:rPr>
          <w:sz w:val="28"/>
          <w:szCs w:val="28"/>
        </w:rPr>
        <w:t>ого</w:t>
      </w:r>
      <w:r w:rsidR="001A06DB" w:rsidRPr="003F5CF6">
        <w:rPr>
          <w:sz w:val="28"/>
          <w:szCs w:val="28"/>
        </w:rPr>
        <w:t xml:space="preserve"> </w:t>
      </w:r>
      <w:r w:rsidR="001A06DB">
        <w:rPr>
          <w:sz w:val="28"/>
          <w:szCs w:val="28"/>
        </w:rPr>
        <w:t>управления образования и молоде</w:t>
      </w:r>
      <w:r w:rsidR="001A06DB" w:rsidRPr="003F5CF6">
        <w:rPr>
          <w:sz w:val="28"/>
          <w:szCs w:val="28"/>
        </w:rPr>
        <w:t>жной политики Алта</w:t>
      </w:r>
      <w:r w:rsidR="001A06DB" w:rsidRPr="003F5CF6">
        <w:rPr>
          <w:sz w:val="28"/>
          <w:szCs w:val="28"/>
        </w:rPr>
        <w:t>й</w:t>
      </w:r>
      <w:r w:rsidR="001A06DB" w:rsidRPr="003F5CF6">
        <w:rPr>
          <w:sz w:val="28"/>
          <w:szCs w:val="28"/>
        </w:rPr>
        <w:t xml:space="preserve">ского края, </w:t>
      </w:r>
      <w:r w:rsidR="001A06DB" w:rsidRPr="003F5CF6">
        <w:rPr>
          <w:bCs/>
          <w:sz w:val="28"/>
          <w:szCs w:val="28"/>
        </w:rPr>
        <w:t>управлени</w:t>
      </w:r>
      <w:r w:rsidR="001A06DB">
        <w:rPr>
          <w:bCs/>
          <w:sz w:val="28"/>
          <w:szCs w:val="28"/>
        </w:rPr>
        <w:t>я</w:t>
      </w:r>
      <w:r w:rsidR="001A06DB" w:rsidRPr="003F5CF6">
        <w:rPr>
          <w:bCs/>
          <w:sz w:val="28"/>
          <w:szCs w:val="28"/>
        </w:rPr>
        <w:t xml:space="preserve"> Алтайского края по культуре и архивному делу</w:t>
      </w:r>
      <w:r w:rsidR="001A06DB">
        <w:rPr>
          <w:bCs/>
          <w:sz w:val="28"/>
          <w:szCs w:val="28"/>
        </w:rPr>
        <w:t>,</w:t>
      </w:r>
      <w:r w:rsidR="001A06DB" w:rsidRPr="003F5CF6">
        <w:rPr>
          <w:sz w:val="28"/>
          <w:szCs w:val="28"/>
        </w:rPr>
        <w:t xml:space="preserve"> управлени</w:t>
      </w:r>
      <w:r w:rsidR="001A06DB">
        <w:rPr>
          <w:sz w:val="28"/>
          <w:szCs w:val="28"/>
        </w:rPr>
        <w:t>я</w:t>
      </w:r>
      <w:r w:rsidR="001A06DB" w:rsidRPr="003F5CF6">
        <w:rPr>
          <w:sz w:val="28"/>
          <w:szCs w:val="28"/>
        </w:rPr>
        <w:t xml:space="preserve"> Алтайского края по физической культуре и спорту.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Оргкомитет:</w:t>
      </w:r>
    </w:p>
    <w:p w:rsidR="00307FAE" w:rsidRPr="00E1053D" w:rsidRDefault="00307FAE" w:rsidP="000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</w:t>
      </w:r>
      <w:r w:rsidRPr="00E1053D">
        <w:rPr>
          <w:sz w:val="28"/>
          <w:szCs w:val="28"/>
        </w:rPr>
        <w:t>работу по подготовке и проведению</w:t>
      </w:r>
      <w:r>
        <w:rPr>
          <w:sz w:val="28"/>
          <w:szCs w:val="28"/>
        </w:rPr>
        <w:t xml:space="preserve"> Конкурса</w:t>
      </w:r>
      <w:r w:rsidRPr="00E1053D">
        <w:rPr>
          <w:sz w:val="28"/>
          <w:szCs w:val="28"/>
        </w:rPr>
        <w:t>;</w:t>
      </w:r>
    </w:p>
    <w:p w:rsidR="0080687E" w:rsidRPr="003F5CF6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кампанию проведения Конкурса;</w:t>
      </w:r>
    </w:p>
    <w:p w:rsidR="0080687E" w:rsidRPr="003F5CF6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>утверждает место проведения, сроки, программу финала Конкурса;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>утверждает список участников финально</w:t>
      </w:r>
      <w:r w:rsidR="00307FAE">
        <w:rPr>
          <w:color w:val="000000"/>
          <w:sz w:val="28"/>
          <w:szCs w:val="28"/>
        </w:rPr>
        <w:t>го этапа Конкурса по номинациям, список победителей Конкурса;</w:t>
      </w:r>
    </w:p>
    <w:p w:rsidR="0080687E" w:rsidRPr="00E1053D" w:rsidRDefault="00307FAE" w:rsidP="000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687E" w:rsidRPr="00E1053D">
        <w:rPr>
          <w:sz w:val="28"/>
          <w:szCs w:val="28"/>
        </w:rPr>
        <w:t>ассматривает и утверждает протоколы жюри;</w:t>
      </w:r>
    </w:p>
    <w:p w:rsidR="0080687E" w:rsidRPr="00E1053D" w:rsidRDefault="00307FAE" w:rsidP="000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87E" w:rsidRPr="00E1053D">
        <w:rPr>
          <w:sz w:val="28"/>
          <w:szCs w:val="28"/>
        </w:rPr>
        <w:t xml:space="preserve">ринимает </w:t>
      </w:r>
      <w:r>
        <w:rPr>
          <w:sz w:val="28"/>
          <w:szCs w:val="28"/>
        </w:rPr>
        <w:t xml:space="preserve">заявление </w:t>
      </w:r>
      <w:r w:rsidR="0080687E" w:rsidRPr="00E1053D">
        <w:rPr>
          <w:sz w:val="28"/>
          <w:szCs w:val="28"/>
        </w:rPr>
        <w:t>апелляции.</w:t>
      </w:r>
    </w:p>
    <w:p w:rsidR="0080687E" w:rsidRPr="003F5CF6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>Решение Оргкомитета оформляется протоколом и утверждается председателем (заместителем председателя) Оргкомитета.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CF6">
        <w:rPr>
          <w:color w:val="000000"/>
          <w:sz w:val="28"/>
          <w:szCs w:val="28"/>
        </w:rPr>
        <w:t xml:space="preserve">Организационное сопровождение Конкурса осуществляет КГБУ ДО «Алтайский краевой дворец творчества детей и молодежи» </w:t>
      </w:r>
      <w:r w:rsidRPr="00C86F39">
        <w:rPr>
          <w:color w:val="000000"/>
          <w:sz w:val="28"/>
          <w:szCs w:val="28"/>
        </w:rPr>
        <w:t>(далее – «</w:t>
      </w:r>
      <w:r w:rsidR="008912CB">
        <w:rPr>
          <w:color w:val="000000"/>
          <w:sz w:val="28"/>
          <w:szCs w:val="28"/>
        </w:rPr>
        <w:t>о</w:t>
      </w:r>
      <w:r w:rsidRPr="00C86F39">
        <w:rPr>
          <w:color w:val="000000"/>
          <w:sz w:val="28"/>
          <w:szCs w:val="28"/>
        </w:rPr>
        <w:t>рганизация-оператор»).</w:t>
      </w:r>
      <w:r w:rsidRPr="003F5CF6">
        <w:rPr>
          <w:color w:val="000000"/>
          <w:sz w:val="28"/>
          <w:szCs w:val="28"/>
        </w:rPr>
        <w:t xml:space="preserve"> </w:t>
      </w:r>
    </w:p>
    <w:p w:rsidR="0080687E" w:rsidRPr="003F5CF6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О</w:t>
      </w:r>
      <w:r>
        <w:rPr>
          <w:sz w:val="28"/>
          <w:szCs w:val="28"/>
        </w:rPr>
        <w:t>рганизация-о</w:t>
      </w:r>
      <w:r w:rsidRPr="003F5CF6">
        <w:rPr>
          <w:sz w:val="28"/>
          <w:szCs w:val="28"/>
        </w:rPr>
        <w:t>ператор</w:t>
      </w:r>
      <w:r>
        <w:rPr>
          <w:sz w:val="28"/>
          <w:szCs w:val="28"/>
        </w:rPr>
        <w:t xml:space="preserve"> осуществляет прием заявок от участников </w:t>
      </w:r>
      <w:r w:rsidR="00307FA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онкурса, контроль соответствия представленных документов настоящему положению, информационное сопровождение </w:t>
      </w:r>
      <w:r w:rsidRPr="003F5CF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C86F39">
        <w:rPr>
          <w:sz w:val="28"/>
          <w:szCs w:val="28"/>
        </w:rPr>
        <w:t>организует</w:t>
      </w:r>
      <w:r w:rsidR="00307FAE">
        <w:rPr>
          <w:sz w:val="28"/>
          <w:szCs w:val="28"/>
        </w:rPr>
        <w:t xml:space="preserve"> работу жюри Конкурса, разрабатывает рабочую документацию.</w:t>
      </w:r>
      <w:r w:rsidRPr="003F5CF6">
        <w:rPr>
          <w:sz w:val="28"/>
          <w:szCs w:val="28"/>
        </w:rPr>
        <w:t xml:space="preserve"> </w:t>
      </w:r>
    </w:p>
    <w:p w:rsidR="0080687E" w:rsidRPr="003F5CF6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Жюри Конкурса: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5CF6">
        <w:rPr>
          <w:sz w:val="28"/>
          <w:szCs w:val="28"/>
        </w:rPr>
        <w:t>существляет экспертизу материалов, поступивших на заочный этап</w:t>
      </w:r>
      <w:r w:rsidR="000A7D39">
        <w:rPr>
          <w:sz w:val="28"/>
          <w:szCs w:val="28"/>
        </w:rPr>
        <w:t xml:space="preserve"> </w:t>
      </w:r>
      <w:r w:rsidRPr="003F5CF6">
        <w:rPr>
          <w:sz w:val="28"/>
          <w:szCs w:val="28"/>
        </w:rPr>
        <w:t>Конкурса в соответствии с критериями оценки конкурсных материалов;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lastRenderedPageBreak/>
        <w:t xml:space="preserve">оценивает выполнение участниками конкурсных заданий в финале Конкурса; </w:t>
      </w:r>
      <w:r>
        <w:rPr>
          <w:sz w:val="28"/>
          <w:szCs w:val="28"/>
        </w:rPr>
        <w:t xml:space="preserve"> </w:t>
      </w:r>
    </w:p>
    <w:p w:rsidR="0080687E" w:rsidRPr="003F5CF6" w:rsidRDefault="0080687E" w:rsidP="000A7D39">
      <w:pPr>
        <w:tabs>
          <w:tab w:val="left" w:pos="709"/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определяет победителей и призеров Конкурса по каждой номинации. 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Жюри формируется по предложению учредителей конкурса и </w:t>
      </w:r>
      <w:r>
        <w:rPr>
          <w:sz w:val="28"/>
          <w:szCs w:val="28"/>
        </w:rPr>
        <w:t xml:space="preserve">краевых </w:t>
      </w:r>
      <w:r w:rsidRPr="003F5CF6">
        <w:rPr>
          <w:sz w:val="28"/>
          <w:szCs w:val="28"/>
        </w:rPr>
        <w:t>подведомственных организаций, координирующих реализацию дополнительных общеобразовательных программ по различным направленностям.</w:t>
      </w:r>
    </w:p>
    <w:p w:rsidR="0080687E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утверждается</w:t>
      </w:r>
      <w:r w:rsidR="001A06DB">
        <w:rPr>
          <w:sz w:val="28"/>
          <w:szCs w:val="28"/>
        </w:rPr>
        <w:t xml:space="preserve"> </w:t>
      </w:r>
      <w:r w:rsidR="001A06DB">
        <w:rPr>
          <w:color w:val="000000"/>
          <w:sz w:val="28"/>
          <w:szCs w:val="28"/>
        </w:rPr>
        <w:t xml:space="preserve">приказом </w:t>
      </w:r>
      <w:r w:rsidR="001A06DB" w:rsidRPr="003F5CF6">
        <w:rPr>
          <w:sz w:val="28"/>
          <w:szCs w:val="28"/>
        </w:rPr>
        <w:t>Главн</w:t>
      </w:r>
      <w:r w:rsidR="001A06DB">
        <w:rPr>
          <w:sz w:val="28"/>
          <w:szCs w:val="28"/>
        </w:rPr>
        <w:t>ого</w:t>
      </w:r>
      <w:r w:rsidR="001A06DB" w:rsidRPr="003F5CF6">
        <w:rPr>
          <w:sz w:val="28"/>
          <w:szCs w:val="28"/>
        </w:rPr>
        <w:t xml:space="preserve"> </w:t>
      </w:r>
      <w:r w:rsidR="001A06DB">
        <w:rPr>
          <w:sz w:val="28"/>
          <w:szCs w:val="28"/>
        </w:rPr>
        <w:t>управления образования и молоде</w:t>
      </w:r>
      <w:r w:rsidR="001A06DB" w:rsidRPr="003F5CF6">
        <w:rPr>
          <w:sz w:val="28"/>
          <w:szCs w:val="28"/>
        </w:rPr>
        <w:t xml:space="preserve">жной политики Алтайского края, </w:t>
      </w:r>
      <w:r w:rsidR="001A06DB" w:rsidRPr="003F5CF6">
        <w:rPr>
          <w:bCs/>
          <w:sz w:val="28"/>
          <w:szCs w:val="28"/>
        </w:rPr>
        <w:t>управлени</w:t>
      </w:r>
      <w:r w:rsidR="001A06DB">
        <w:rPr>
          <w:bCs/>
          <w:sz w:val="28"/>
          <w:szCs w:val="28"/>
        </w:rPr>
        <w:t>я</w:t>
      </w:r>
      <w:r w:rsidR="001A06DB" w:rsidRPr="003F5CF6">
        <w:rPr>
          <w:bCs/>
          <w:sz w:val="28"/>
          <w:szCs w:val="28"/>
        </w:rPr>
        <w:t xml:space="preserve"> Алтайского края по культуре и архивному делу</w:t>
      </w:r>
      <w:r w:rsidR="001A06DB">
        <w:rPr>
          <w:bCs/>
          <w:sz w:val="28"/>
          <w:szCs w:val="28"/>
        </w:rPr>
        <w:t>,</w:t>
      </w:r>
      <w:r w:rsidR="001A06DB" w:rsidRPr="003F5CF6">
        <w:rPr>
          <w:sz w:val="28"/>
          <w:szCs w:val="28"/>
        </w:rPr>
        <w:t xml:space="preserve"> управлени</w:t>
      </w:r>
      <w:r w:rsidR="001A06DB">
        <w:rPr>
          <w:sz w:val="28"/>
          <w:szCs w:val="28"/>
        </w:rPr>
        <w:t>я</w:t>
      </w:r>
      <w:r w:rsidR="001A06DB" w:rsidRPr="003F5CF6">
        <w:rPr>
          <w:sz w:val="28"/>
          <w:szCs w:val="28"/>
        </w:rPr>
        <w:t xml:space="preserve"> Алтайского края по физической культуре и спорту.</w:t>
      </w:r>
      <w:r>
        <w:rPr>
          <w:sz w:val="28"/>
          <w:szCs w:val="28"/>
        </w:rPr>
        <w:t xml:space="preserve"> </w:t>
      </w:r>
    </w:p>
    <w:p w:rsidR="0080687E" w:rsidRPr="00CD1B7C" w:rsidRDefault="0080687E" w:rsidP="000A7D39">
      <w:pPr>
        <w:tabs>
          <w:tab w:val="left" w:pos="10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Официальная информаци</w:t>
      </w:r>
      <w:r>
        <w:rPr>
          <w:sz w:val="28"/>
          <w:szCs w:val="28"/>
        </w:rPr>
        <w:t xml:space="preserve">я о Конкурсе размещается на официальном сайте Главного управления образования и молодежной политики Алтайского края – </w:t>
      </w:r>
      <w:hyperlink r:id="rId9" w:history="1">
        <w:r w:rsidRPr="001A06DB">
          <w:rPr>
            <w:rStyle w:val="af5"/>
            <w:color w:val="auto"/>
            <w:sz w:val="28"/>
            <w:szCs w:val="28"/>
            <w:u w:val="none"/>
          </w:rPr>
          <w:t>http://www.educaltai.ru/</w:t>
        </w:r>
      </w:hyperlink>
      <w:r w:rsidRPr="001A06DB">
        <w:rPr>
          <w:sz w:val="28"/>
          <w:szCs w:val="28"/>
        </w:rPr>
        <w:t>, кроме того на сайте Конкурса –</w:t>
      </w:r>
      <w:r w:rsidR="00CD1B7C">
        <w:t> </w:t>
      </w:r>
      <w:hyperlink r:id="rId10" w:tgtFrame="_blank" w:history="1">
        <w:r w:rsidR="00CD1B7C" w:rsidRPr="00CD1B7C">
          <w:rPr>
            <w:rStyle w:val="af5"/>
            <w:color w:val="auto"/>
            <w:sz w:val="28"/>
            <w:szCs w:val="28"/>
            <w:u w:val="none"/>
          </w:rPr>
          <w:t>http://serdtseotdayudetyam.edu22.info/</w:t>
        </w:r>
      </w:hyperlink>
      <w:r w:rsidR="001A06DB" w:rsidRPr="00CD1B7C">
        <w:rPr>
          <w:sz w:val="28"/>
          <w:szCs w:val="28"/>
        </w:rPr>
        <w:t>.</w:t>
      </w:r>
    </w:p>
    <w:p w:rsidR="0080687E" w:rsidRPr="00CD1B7C" w:rsidRDefault="0080687E" w:rsidP="0080687E">
      <w:pPr>
        <w:tabs>
          <w:tab w:val="left" w:pos="10470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0687E" w:rsidRPr="002876F9" w:rsidRDefault="000A7D39" w:rsidP="000A7D39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val="en-US"/>
        </w:rPr>
        <w:t>IV</w:t>
      </w:r>
      <w:r>
        <w:rPr>
          <w:bCs/>
          <w:color w:val="000000"/>
          <w:spacing w:val="-2"/>
          <w:sz w:val="28"/>
          <w:szCs w:val="28"/>
        </w:rPr>
        <w:t xml:space="preserve">. </w:t>
      </w:r>
      <w:r w:rsidR="0080687E" w:rsidRPr="002876F9">
        <w:rPr>
          <w:bCs/>
          <w:color w:val="000000"/>
          <w:spacing w:val="-2"/>
          <w:sz w:val="28"/>
          <w:szCs w:val="28"/>
        </w:rPr>
        <w:t>Порядок выдвижения кандидатур на участие в Конкурсе</w:t>
      </w:r>
    </w:p>
    <w:p w:rsidR="0080687E" w:rsidRPr="003F5CF6" w:rsidRDefault="0080687E" w:rsidP="00806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0687E" w:rsidRPr="003F5CF6" w:rsidRDefault="0080687E" w:rsidP="000A7D39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 xml:space="preserve">Конкурса </w:t>
      </w:r>
      <w:r w:rsidRPr="003F5CF6">
        <w:rPr>
          <w:sz w:val="28"/>
          <w:szCs w:val="28"/>
        </w:rPr>
        <w:t>определяется из числа поданных заявок и разместивших материалы на сайте Конкурса в установленные сроки.</w:t>
      </w:r>
    </w:p>
    <w:p w:rsidR="00FE6445" w:rsidRDefault="00FE6445" w:rsidP="000A7D39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осуществляется образовательной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на конкурсной основе, порядок проведения которой определяется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в образовательной организации. Конкур</w:t>
      </w:r>
      <w:r w:rsidR="00C8155E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="00E53EAB">
        <w:rPr>
          <w:sz w:val="28"/>
          <w:szCs w:val="28"/>
        </w:rPr>
        <w:t>ый отбор</w:t>
      </w:r>
      <w:r>
        <w:rPr>
          <w:sz w:val="28"/>
          <w:szCs w:val="28"/>
        </w:rPr>
        <w:t xml:space="preserve"> долж</w:t>
      </w:r>
      <w:r w:rsidR="00E53EAB">
        <w:rPr>
          <w:sz w:val="28"/>
          <w:szCs w:val="28"/>
        </w:rPr>
        <w:t>е</w:t>
      </w:r>
      <w:r>
        <w:rPr>
          <w:sz w:val="28"/>
          <w:szCs w:val="28"/>
        </w:rPr>
        <w:t>н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лагать обязательное участие органов </w:t>
      </w:r>
      <w:r w:rsidR="00E53EAB">
        <w:rPr>
          <w:sz w:val="28"/>
          <w:szCs w:val="28"/>
        </w:rPr>
        <w:t>государственно-</w:t>
      </w:r>
      <w:r>
        <w:rPr>
          <w:sz w:val="28"/>
          <w:szCs w:val="28"/>
        </w:rPr>
        <w:t xml:space="preserve">общественного управления </w:t>
      </w:r>
      <w:r w:rsidR="00E53EAB">
        <w:rPr>
          <w:sz w:val="28"/>
          <w:szCs w:val="28"/>
        </w:rPr>
        <w:t xml:space="preserve">для муниципальных и государственных </w:t>
      </w:r>
      <w:r>
        <w:rPr>
          <w:sz w:val="28"/>
          <w:szCs w:val="28"/>
        </w:rPr>
        <w:t>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53EAB">
        <w:rPr>
          <w:sz w:val="28"/>
          <w:szCs w:val="28"/>
        </w:rPr>
        <w:t>, родительских комитетов и попечительских советов для частных орг</w:t>
      </w:r>
      <w:r w:rsidR="00E53EAB">
        <w:rPr>
          <w:sz w:val="28"/>
          <w:szCs w:val="28"/>
        </w:rPr>
        <w:t>а</w:t>
      </w:r>
      <w:r w:rsidR="00E53EAB">
        <w:rPr>
          <w:sz w:val="28"/>
          <w:szCs w:val="28"/>
        </w:rPr>
        <w:t>низаций</w:t>
      </w:r>
      <w:r>
        <w:rPr>
          <w:sz w:val="28"/>
          <w:szCs w:val="28"/>
        </w:rPr>
        <w:t xml:space="preserve">. </w:t>
      </w:r>
    </w:p>
    <w:p w:rsidR="00FE6445" w:rsidRDefault="0080687E" w:rsidP="000A7D39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Pr="003F5CF6">
        <w:rPr>
          <w:sz w:val="28"/>
          <w:szCs w:val="28"/>
        </w:rPr>
        <w:t xml:space="preserve">имеет право предоставить не более </w:t>
      </w:r>
      <w:r w:rsidR="00FE6445">
        <w:rPr>
          <w:sz w:val="28"/>
          <w:szCs w:val="28"/>
        </w:rPr>
        <w:t>1</w:t>
      </w:r>
      <w:r w:rsidRPr="003F5CF6">
        <w:rPr>
          <w:bCs/>
          <w:sz w:val="28"/>
          <w:szCs w:val="28"/>
        </w:rPr>
        <w:t xml:space="preserve"> участник</w:t>
      </w:r>
      <w:r w:rsidR="00FE6445">
        <w:rPr>
          <w:bCs/>
          <w:sz w:val="28"/>
          <w:szCs w:val="28"/>
        </w:rPr>
        <w:t>а</w:t>
      </w:r>
      <w:r w:rsidRPr="003F5CF6">
        <w:rPr>
          <w:bCs/>
          <w:sz w:val="28"/>
          <w:szCs w:val="28"/>
        </w:rPr>
        <w:t xml:space="preserve"> в каждой номинации.</w:t>
      </w:r>
    </w:p>
    <w:p w:rsidR="0080687E" w:rsidRDefault="00FE6445" w:rsidP="000A7D39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заверяется</w:t>
      </w:r>
      <w:r w:rsidR="006111DD">
        <w:rPr>
          <w:bCs/>
          <w:sz w:val="28"/>
          <w:szCs w:val="28"/>
        </w:rPr>
        <w:t xml:space="preserve"> подписью и печатью</w:t>
      </w:r>
      <w:r>
        <w:rPr>
          <w:bCs/>
          <w:sz w:val="28"/>
          <w:szCs w:val="28"/>
        </w:rPr>
        <w:t xml:space="preserve"> руководител</w:t>
      </w:r>
      <w:r w:rsidR="006111D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образовательной орг</w:t>
      </w:r>
      <w:r w:rsidR="006111DD"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изации</w:t>
      </w:r>
      <w:r w:rsidR="006111DD">
        <w:rPr>
          <w:bCs/>
          <w:sz w:val="28"/>
          <w:szCs w:val="28"/>
        </w:rPr>
        <w:t xml:space="preserve">, руководителя муниципального органа управления в сфере </w:t>
      </w:r>
      <w:r w:rsidR="006111DD" w:rsidRPr="00532FCA">
        <w:rPr>
          <w:bCs/>
          <w:sz w:val="28"/>
          <w:szCs w:val="28"/>
        </w:rPr>
        <w:t>о</w:t>
      </w:r>
      <w:r w:rsidR="006111DD" w:rsidRPr="00532FCA">
        <w:rPr>
          <w:bCs/>
          <w:sz w:val="28"/>
          <w:szCs w:val="28"/>
        </w:rPr>
        <w:t>б</w:t>
      </w:r>
      <w:r w:rsidR="006111DD" w:rsidRPr="00532FCA">
        <w:rPr>
          <w:bCs/>
          <w:sz w:val="28"/>
          <w:szCs w:val="28"/>
        </w:rPr>
        <w:t>разования</w:t>
      </w:r>
      <w:r w:rsidR="00606134" w:rsidRPr="00532FCA">
        <w:rPr>
          <w:bCs/>
          <w:sz w:val="28"/>
          <w:szCs w:val="28"/>
        </w:rPr>
        <w:t xml:space="preserve">, </w:t>
      </w:r>
      <w:r w:rsidR="006111DD" w:rsidRPr="00532FCA">
        <w:rPr>
          <w:bCs/>
          <w:sz w:val="28"/>
          <w:szCs w:val="28"/>
        </w:rPr>
        <w:t>культуры</w:t>
      </w:r>
      <w:r w:rsidR="00606134" w:rsidRPr="00532FCA">
        <w:rPr>
          <w:bCs/>
          <w:sz w:val="28"/>
          <w:szCs w:val="28"/>
        </w:rPr>
        <w:t>,</w:t>
      </w:r>
      <w:r w:rsidR="00606134">
        <w:rPr>
          <w:bCs/>
          <w:sz w:val="28"/>
          <w:szCs w:val="28"/>
        </w:rPr>
        <w:t xml:space="preserve"> </w:t>
      </w:r>
      <w:r w:rsidR="006111DD">
        <w:rPr>
          <w:bCs/>
          <w:sz w:val="28"/>
          <w:szCs w:val="28"/>
        </w:rPr>
        <w:t xml:space="preserve">спорта; указывается протокол заседания органа </w:t>
      </w:r>
      <w:r w:rsidR="00E53EAB">
        <w:rPr>
          <w:bCs/>
          <w:sz w:val="28"/>
          <w:szCs w:val="28"/>
        </w:rPr>
        <w:t>гос</w:t>
      </w:r>
      <w:r w:rsidR="00E53EAB">
        <w:rPr>
          <w:bCs/>
          <w:sz w:val="28"/>
          <w:szCs w:val="28"/>
        </w:rPr>
        <w:t>у</w:t>
      </w:r>
      <w:r w:rsidR="00E53EAB">
        <w:rPr>
          <w:bCs/>
          <w:sz w:val="28"/>
          <w:szCs w:val="28"/>
        </w:rPr>
        <w:t>дарственно-</w:t>
      </w:r>
      <w:r w:rsidR="006111DD">
        <w:rPr>
          <w:bCs/>
          <w:sz w:val="28"/>
          <w:szCs w:val="28"/>
        </w:rPr>
        <w:t>общественного управления, на котором принято решение о в</w:t>
      </w:r>
      <w:r w:rsidR="006111DD">
        <w:rPr>
          <w:bCs/>
          <w:sz w:val="28"/>
          <w:szCs w:val="28"/>
        </w:rPr>
        <w:t>ы</w:t>
      </w:r>
      <w:r w:rsidR="006111DD">
        <w:rPr>
          <w:bCs/>
          <w:sz w:val="28"/>
          <w:szCs w:val="28"/>
        </w:rPr>
        <w:t>движении кандидата на Конкурс.</w:t>
      </w:r>
      <w:r>
        <w:rPr>
          <w:bCs/>
          <w:sz w:val="28"/>
          <w:szCs w:val="28"/>
        </w:rPr>
        <w:t xml:space="preserve"> </w:t>
      </w:r>
      <w:r w:rsidR="0080687E" w:rsidRPr="003F5CF6">
        <w:rPr>
          <w:bCs/>
          <w:sz w:val="28"/>
          <w:szCs w:val="28"/>
        </w:rPr>
        <w:t xml:space="preserve"> </w:t>
      </w:r>
    </w:p>
    <w:p w:rsidR="0080687E" w:rsidRPr="003F5CF6" w:rsidRDefault="0080687E" w:rsidP="0080687E">
      <w:pPr>
        <w:tabs>
          <w:tab w:val="left" w:pos="-540"/>
        </w:tabs>
        <w:ind w:firstLine="567"/>
        <w:jc w:val="both"/>
        <w:rPr>
          <w:bCs/>
          <w:sz w:val="28"/>
          <w:szCs w:val="28"/>
        </w:rPr>
      </w:pPr>
    </w:p>
    <w:p w:rsidR="0080687E" w:rsidRDefault="0080687E" w:rsidP="000A7D39">
      <w:pPr>
        <w:numPr>
          <w:ilvl w:val="0"/>
          <w:numId w:val="15"/>
        </w:numPr>
        <w:tabs>
          <w:tab w:val="left" w:pos="0"/>
        </w:tabs>
        <w:jc w:val="center"/>
        <w:rPr>
          <w:sz w:val="28"/>
          <w:szCs w:val="28"/>
        </w:rPr>
      </w:pPr>
      <w:r w:rsidRPr="00F0604A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К</w:t>
      </w:r>
      <w:r w:rsidRPr="00F0604A">
        <w:rPr>
          <w:sz w:val="28"/>
          <w:szCs w:val="28"/>
        </w:rPr>
        <w:t>онкурса</w:t>
      </w:r>
    </w:p>
    <w:p w:rsidR="0080687E" w:rsidRPr="00F0604A" w:rsidRDefault="0080687E" w:rsidP="0080687E">
      <w:pPr>
        <w:tabs>
          <w:tab w:val="left" w:pos="0"/>
        </w:tabs>
        <w:rPr>
          <w:sz w:val="28"/>
          <w:szCs w:val="28"/>
        </w:rPr>
      </w:pPr>
    </w:p>
    <w:p w:rsidR="0080687E" w:rsidRPr="003F5CF6" w:rsidRDefault="0080687E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Для участия в Конкурсе каждый участник </w:t>
      </w:r>
      <w:r w:rsidR="000A7D39" w:rsidRPr="00532FCA">
        <w:rPr>
          <w:sz w:val="28"/>
          <w:szCs w:val="28"/>
        </w:rPr>
        <w:t xml:space="preserve">не позднее 18.00 часов </w:t>
      </w:r>
      <w:r w:rsidR="00CD14DE" w:rsidRPr="00532FCA">
        <w:rPr>
          <w:b/>
          <w:iCs/>
          <w:sz w:val="28"/>
          <w:szCs w:val="28"/>
        </w:rPr>
        <w:t>15</w:t>
      </w:r>
      <w:r w:rsidRPr="00532FCA">
        <w:rPr>
          <w:b/>
          <w:iCs/>
          <w:sz w:val="28"/>
          <w:szCs w:val="28"/>
        </w:rPr>
        <w:t>.0</w:t>
      </w:r>
      <w:r w:rsidR="00CD14DE" w:rsidRPr="00532FCA">
        <w:rPr>
          <w:b/>
          <w:iCs/>
          <w:sz w:val="28"/>
          <w:szCs w:val="28"/>
        </w:rPr>
        <w:t>3</w:t>
      </w:r>
      <w:r w:rsidRPr="00532FCA">
        <w:rPr>
          <w:b/>
          <w:iCs/>
          <w:sz w:val="28"/>
          <w:szCs w:val="28"/>
        </w:rPr>
        <w:t>.</w:t>
      </w:r>
      <w:r w:rsidRPr="00532FCA">
        <w:rPr>
          <w:b/>
          <w:bCs/>
          <w:sz w:val="28"/>
          <w:szCs w:val="28"/>
        </w:rPr>
        <w:t xml:space="preserve">2016 </w:t>
      </w:r>
      <w:r w:rsidRPr="00532FCA">
        <w:rPr>
          <w:sz w:val="28"/>
          <w:szCs w:val="28"/>
        </w:rPr>
        <w:t xml:space="preserve">в адрес </w:t>
      </w:r>
      <w:r w:rsidR="006111DD" w:rsidRPr="00532FCA">
        <w:rPr>
          <w:sz w:val="28"/>
          <w:szCs w:val="28"/>
        </w:rPr>
        <w:t xml:space="preserve">ответственного специалиста по номинациям Конкурса 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>р</w:t>
      </w:r>
      <w:r w:rsidRPr="00532FCA">
        <w:rPr>
          <w:sz w:val="28"/>
          <w:szCs w:val="28"/>
        </w:rPr>
        <w:t xml:space="preserve">ганизации-оператора направляет </w:t>
      </w:r>
      <w:r w:rsidRPr="00532FCA">
        <w:rPr>
          <w:iCs/>
          <w:sz w:val="28"/>
          <w:szCs w:val="28"/>
        </w:rPr>
        <w:t xml:space="preserve">заявку, </w:t>
      </w:r>
      <w:r w:rsidRPr="00532FCA">
        <w:rPr>
          <w:sz w:val="28"/>
          <w:szCs w:val="28"/>
        </w:rPr>
        <w:t>информационную карту</w:t>
      </w:r>
      <w:r w:rsidR="000A7D39" w:rsidRPr="00532FCA">
        <w:rPr>
          <w:sz w:val="28"/>
          <w:szCs w:val="28"/>
        </w:rPr>
        <w:t xml:space="preserve">, согласно </w:t>
      </w:r>
      <w:r w:rsidRPr="00532FCA">
        <w:rPr>
          <w:sz w:val="28"/>
          <w:szCs w:val="28"/>
        </w:rPr>
        <w:t>приложения</w:t>
      </w:r>
      <w:r w:rsidR="00B87C34" w:rsidRPr="00532FCA">
        <w:rPr>
          <w:sz w:val="28"/>
          <w:szCs w:val="28"/>
        </w:rPr>
        <w:t>м</w:t>
      </w:r>
      <w:r w:rsidRPr="00532FCA">
        <w:rPr>
          <w:sz w:val="28"/>
          <w:szCs w:val="28"/>
        </w:rPr>
        <w:t xml:space="preserve"> 1,</w:t>
      </w:r>
      <w:r w:rsidR="00E53EAB" w:rsidRPr="00532FCA">
        <w:rPr>
          <w:sz w:val="28"/>
          <w:szCs w:val="28"/>
        </w:rPr>
        <w:t xml:space="preserve"> </w:t>
      </w:r>
      <w:r w:rsidRPr="00532FCA">
        <w:rPr>
          <w:sz w:val="28"/>
          <w:szCs w:val="28"/>
        </w:rPr>
        <w:t>2</w:t>
      </w:r>
      <w:r w:rsidR="000A7D39" w:rsidRPr="00532FCA">
        <w:rPr>
          <w:sz w:val="28"/>
          <w:szCs w:val="28"/>
        </w:rPr>
        <w:t xml:space="preserve"> к положению,</w:t>
      </w:r>
      <w:r w:rsidR="00642A74" w:rsidRPr="00532FCA">
        <w:rPr>
          <w:sz w:val="28"/>
          <w:szCs w:val="28"/>
        </w:rPr>
        <w:t xml:space="preserve"> и конкурсные</w:t>
      </w:r>
      <w:r w:rsidR="00642A74">
        <w:rPr>
          <w:sz w:val="28"/>
          <w:szCs w:val="28"/>
        </w:rPr>
        <w:t xml:space="preserve"> материалы</w:t>
      </w:r>
      <w:r w:rsidRPr="003F5CF6">
        <w:rPr>
          <w:sz w:val="28"/>
          <w:szCs w:val="28"/>
        </w:rPr>
        <w:t xml:space="preserve">. После получения </w:t>
      </w:r>
      <w:r w:rsidR="004A758B">
        <w:rPr>
          <w:sz w:val="28"/>
          <w:szCs w:val="28"/>
        </w:rPr>
        <w:t>документов</w:t>
      </w:r>
      <w:r w:rsidRPr="003F5CF6">
        <w:rPr>
          <w:sz w:val="28"/>
          <w:szCs w:val="28"/>
        </w:rPr>
        <w:t xml:space="preserve"> </w:t>
      </w:r>
      <w:r w:rsidR="00E53EAB">
        <w:rPr>
          <w:sz w:val="28"/>
          <w:szCs w:val="28"/>
        </w:rPr>
        <w:t>ответственн</w:t>
      </w:r>
      <w:r w:rsidR="004A758B">
        <w:rPr>
          <w:sz w:val="28"/>
          <w:szCs w:val="28"/>
        </w:rPr>
        <w:t>ый</w:t>
      </w:r>
      <w:r w:rsidR="00E53EAB">
        <w:rPr>
          <w:sz w:val="28"/>
          <w:szCs w:val="28"/>
        </w:rPr>
        <w:t xml:space="preserve"> специалист по номинаци</w:t>
      </w:r>
      <w:r w:rsidR="004A758B">
        <w:rPr>
          <w:sz w:val="28"/>
          <w:szCs w:val="28"/>
        </w:rPr>
        <w:t>и</w:t>
      </w:r>
      <w:r w:rsidR="00E53EAB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в течение </w:t>
      </w:r>
      <w:r w:rsidR="00E53EAB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 </w:t>
      </w:r>
      <w:r w:rsidR="00E53EAB">
        <w:rPr>
          <w:sz w:val="28"/>
          <w:szCs w:val="28"/>
        </w:rPr>
        <w:t>осуществляет проверку конкурсных материалов на соо</w:t>
      </w:r>
      <w:r w:rsidR="00E53EAB">
        <w:rPr>
          <w:sz w:val="28"/>
          <w:szCs w:val="28"/>
        </w:rPr>
        <w:t>т</w:t>
      </w:r>
      <w:r w:rsidR="00E53EAB">
        <w:rPr>
          <w:sz w:val="28"/>
          <w:szCs w:val="28"/>
        </w:rPr>
        <w:t xml:space="preserve">ветствие настоящему положению </w:t>
      </w:r>
      <w:r w:rsidRPr="003F5CF6">
        <w:rPr>
          <w:sz w:val="28"/>
          <w:szCs w:val="28"/>
        </w:rPr>
        <w:t>и</w:t>
      </w:r>
      <w:r w:rsidR="00E53EAB">
        <w:rPr>
          <w:sz w:val="28"/>
          <w:szCs w:val="28"/>
        </w:rPr>
        <w:t xml:space="preserve"> высылает на электронный адрес участн</w:t>
      </w:r>
      <w:r w:rsidR="00E53EAB">
        <w:rPr>
          <w:sz w:val="28"/>
          <w:szCs w:val="28"/>
        </w:rPr>
        <w:t>и</w:t>
      </w:r>
      <w:r w:rsidR="00E53EAB">
        <w:rPr>
          <w:sz w:val="28"/>
          <w:szCs w:val="28"/>
        </w:rPr>
        <w:t>ка Конкурса логин и пароль для размещения материалов на сайте Конкурса</w:t>
      </w:r>
      <w:r>
        <w:rPr>
          <w:sz w:val="28"/>
          <w:szCs w:val="28"/>
        </w:rPr>
        <w:t xml:space="preserve">. </w:t>
      </w:r>
      <w:r w:rsidRPr="003F5CF6">
        <w:rPr>
          <w:sz w:val="28"/>
          <w:szCs w:val="28"/>
        </w:rPr>
        <w:lastRenderedPageBreak/>
        <w:t xml:space="preserve">После получения </w:t>
      </w:r>
      <w:r>
        <w:rPr>
          <w:sz w:val="28"/>
          <w:szCs w:val="28"/>
        </w:rPr>
        <w:t>логина и пароля</w:t>
      </w:r>
      <w:r w:rsidRPr="003F5CF6">
        <w:rPr>
          <w:sz w:val="28"/>
          <w:szCs w:val="28"/>
        </w:rPr>
        <w:t xml:space="preserve"> участник</w:t>
      </w:r>
      <w:r w:rsidR="00E53EAB">
        <w:rPr>
          <w:sz w:val="28"/>
          <w:szCs w:val="28"/>
        </w:rPr>
        <w:t xml:space="preserve"> Конкурса</w:t>
      </w:r>
      <w:r w:rsidR="000A7D39">
        <w:rPr>
          <w:sz w:val="28"/>
          <w:szCs w:val="28"/>
        </w:rPr>
        <w:t xml:space="preserve"> не позднее 18.00 часов </w:t>
      </w:r>
      <w:r w:rsidR="00CD14DE">
        <w:rPr>
          <w:b/>
          <w:sz w:val="28"/>
          <w:szCs w:val="28"/>
        </w:rPr>
        <w:t>18</w:t>
      </w:r>
      <w:r w:rsidRPr="00611499">
        <w:rPr>
          <w:b/>
          <w:sz w:val="28"/>
          <w:szCs w:val="28"/>
        </w:rPr>
        <w:t>.03.</w:t>
      </w:r>
      <w:r>
        <w:rPr>
          <w:b/>
          <w:sz w:val="28"/>
          <w:szCs w:val="28"/>
        </w:rPr>
        <w:t>20</w:t>
      </w:r>
      <w:r w:rsidRPr="00611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</w:t>
      </w:r>
      <w:r w:rsidRPr="003F5CF6">
        <w:rPr>
          <w:sz w:val="28"/>
          <w:szCs w:val="28"/>
        </w:rPr>
        <w:t>размещает на сайте</w:t>
      </w:r>
      <w:r>
        <w:rPr>
          <w:sz w:val="28"/>
          <w:szCs w:val="28"/>
        </w:rPr>
        <w:t xml:space="preserve"> Конкурса</w:t>
      </w:r>
      <w:r w:rsidRPr="003F5CF6">
        <w:rPr>
          <w:sz w:val="28"/>
          <w:szCs w:val="28"/>
        </w:rPr>
        <w:t xml:space="preserve"> следующие матери</w:t>
      </w:r>
      <w:r w:rsidRPr="003F5CF6">
        <w:rPr>
          <w:sz w:val="28"/>
          <w:szCs w:val="28"/>
        </w:rPr>
        <w:t>а</w:t>
      </w:r>
      <w:r w:rsidRPr="003F5CF6">
        <w:rPr>
          <w:sz w:val="28"/>
          <w:szCs w:val="28"/>
        </w:rPr>
        <w:t>лы</w:t>
      </w:r>
      <w:r w:rsidRPr="003F5CF6">
        <w:rPr>
          <w:bCs/>
          <w:color w:val="000000"/>
          <w:spacing w:val="-1"/>
          <w:sz w:val="28"/>
          <w:szCs w:val="28"/>
        </w:rPr>
        <w:t xml:space="preserve">: </w:t>
      </w:r>
    </w:p>
    <w:p w:rsidR="0080687E" w:rsidRPr="003F5CF6" w:rsidRDefault="0080687E" w:rsidP="00CA022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текст дополнительной общеобразовательной (общеразвивающей) пр</w:t>
      </w:r>
      <w:r w:rsidRPr="003F5CF6">
        <w:rPr>
          <w:sz w:val="28"/>
          <w:szCs w:val="28"/>
        </w:rPr>
        <w:t>о</w:t>
      </w:r>
      <w:r w:rsidRPr="003F5CF6">
        <w:rPr>
          <w:sz w:val="28"/>
          <w:szCs w:val="28"/>
        </w:rPr>
        <w:t>граммы</w:t>
      </w:r>
      <w:r w:rsidR="00C8155E">
        <w:rPr>
          <w:sz w:val="28"/>
          <w:szCs w:val="28"/>
        </w:rPr>
        <w:t xml:space="preserve"> в формате </w:t>
      </w:r>
      <w:r w:rsidRPr="003F5CF6">
        <w:rPr>
          <w:sz w:val="28"/>
          <w:szCs w:val="28"/>
          <w:lang w:val="en-US"/>
        </w:rPr>
        <w:t>doc</w:t>
      </w:r>
      <w:r w:rsidRPr="003F5CF6">
        <w:rPr>
          <w:sz w:val="28"/>
          <w:szCs w:val="28"/>
        </w:rPr>
        <w:t xml:space="preserve"> (титульный лист</w:t>
      </w:r>
      <w:r w:rsidR="000C36EE" w:rsidRPr="000C36EE">
        <w:rPr>
          <w:sz w:val="28"/>
          <w:szCs w:val="28"/>
        </w:rPr>
        <w:t xml:space="preserve"> </w:t>
      </w:r>
      <w:r w:rsidR="000C36EE">
        <w:rPr>
          <w:sz w:val="28"/>
          <w:szCs w:val="28"/>
        </w:rPr>
        <w:t xml:space="preserve">в формате </w:t>
      </w:r>
      <w:r w:rsidR="000C36EE" w:rsidRPr="003F5CF6">
        <w:rPr>
          <w:sz w:val="28"/>
          <w:szCs w:val="28"/>
          <w:lang w:val="en-US"/>
        </w:rPr>
        <w:t>pdf</w:t>
      </w:r>
      <w:r w:rsidRPr="003F5CF6">
        <w:rPr>
          <w:sz w:val="28"/>
          <w:szCs w:val="28"/>
        </w:rPr>
        <w:t xml:space="preserve"> с подписью руковод</w:t>
      </w:r>
      <w:r w:rsidRPr="003F5CF6">
        <w:rPr>
          <w:sz w:val="28"/>
          <w:szCs w:val="28"/>
        </w:rPr>
        <w:t>и</w:t>
      </w:r>
      <w:r w:rsidRPr="003F5CF6">
        <w:rPr>
          <w:sz w:val="28"/>
          <w:szCs w:val="28"/>
        </w:rPr>
        <w:t>теля и печатью образовательной организации, в которо</w:t>
      </w:r>
      <w:r w:rsidR="000C36EE">
        <w:rPr>
          <w:sz w:val="28"/>
          <w:szCs w:val="28"/>
        </w:rPr>
        <w:t>й</w:t>
      </w:r>
      <w:r w:rsidRPr="003F5CF6">
        <w:rPr>
          <w:sz w:val="28"/>
          <w:szCs w:val="28"/>
        </w:rPr>
        <w:t xml:space="preserve"> утверждена пр</w:t>
      </w:r>
      <w:r w:rsidRPr="003F5CF6">
        <w:rPr>
          <w:sz w:val="28"/>
          <w:szCs w:val="28"/>
        </w:rPr>
        <w:t>о</w:t>
      </w:r>
      <w:r w:rsidRPr="003F5CF6">
        <w:rPr>
          <w:sz w:val="28"/>
          <w:szCs w:val="28"/>
        </w:rPr>
        <w:t>грамма)</w:t>
      </w:r>
      <w:r w:rsidR="000A7D39" w:rsidRPr="000A7D39">
        <w:rPr>
          <w:sz w:val="28"/>
          <w:szCs w:val="28"/>
        </w:rPr>
        <w:t xml:space="preserve"> </w:t>
      </w:r>
      <w:r w:rsidR="000A7D39" w:rsidRPr="003F5CF6">
        <w:rPr>
          <w:sz w:val="28"/>
          <w:szCs w:val="28"/>
        </w:rPr>
        <w:t xml:space="preserve">или </w:t>
      </w:r>
      <w:r w:rsidR="000A7D39" w:rsidRPr="003F5CF6">
        <w:rPr>
          <w:sz w:val="28"/>
          <w:szCs w:val="28"/>
          <w:lang w:val="en-US"/>
        </w:rPr>
        <w:t>pdf</w:t>
      </w:r>
      <w:r w:rsidRPr="003F5CF6">
        <w:rPr>
          <w:sz w:val="28"/>
          <w:szCs w:val="28"/>
        </w:rPr>
        <w:t>;</w:t>
      </w:r>
    </w:p>
    <w:p w:rsidR="0080687E" w:rsidRDefault="0080687E" w:rsidP="00CA022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>цветную</w:t>
      </w:r>
      <w:r w:rsidR="000C36EE">
        <w:rPr>
          <w:sz w:val="28"/>
          <w:szCs w:val="28"/>
        </w:rPr>
        <w:t xml:space="preserve"> портретную</w:t>
      </w:r>
      <w:r w:rsidRPr="003F5CF6">
        <w:rPr>
          <w:sz w:val="28"/>
          <w:szCs w:val="28"/>
        </w:rPr>
        <w:t xml:space="preserve"> фотографию участника</w:t>
      </w:r>
      <w:r w:rsidR="000C36E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;</w:t>
      </w:r>
    </w:p>
    <w:p w:rsidR="007C7609" w:rsidRPr="003F5CF6" w:rsidRDefault="00774830" w:rsidP="00CA022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774830">
        <w:rPr>
          <w:sz w:val="28"/>
          <w:szCs w:val="28"/>
        </w:rPr>
        <w:t>«Мое  педагогическое кредо» (текст из раздела 8 приложени</w:t>
      </w:r>
      <w:r w:rsidR="000A7D39">
        <w:rPr>
          <w:sz w:val="28"/>
          <w:szCs w:val="28"/>
        </w:rPr>
        <w:t xml:space="preserve">я </w:t>
      </w:r>
      <w:r w:rsidRPr="00774830">
        <w:rPr>
          <w:sz w:val="28"/>
          <w:szCs w:val="28"/>
        </w:rPr>
        <w:t>2 к пол</w:t>
      </w:r>
      <w:r w:rsidRPr="00774830">
        <w:rPr>
          <w:sz w:val="28"/>
          <w:szCs w:val="28"/>
        </w:rPr>
        <w:t>о</w:t>
      </w:r>
      <w:r w:rsidRPr="00774830">
        <w:rPr>
          <w:sz w:val="28"/>
          <w:szCs w:val="28"/>
        </w:rPr>
        <w:t>жению);</w:t>
      </w:r>
    </w:p>
    <w:p w:rsidR="0080687E" w:rsidRPr="00836282" w:rsidRDefault="0080687E" w:rsidP="00CA022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ссылку на </w:t>
      </w:r>
      <w:r w:rsidRPr="003F5CF6">
        <w:rPr>
          <w:sz w:val="28"/>
          <w:szCs w:val="28"/>
        </w:rPr>
        <w:t xml:space="preserve">видеоматериалы «Визитная карточка» участника в формате </w:t>
      </w:r>
      <w:r w:rsidRPr="003F5CF6">
        <w:rPr>
          <w:sz w:val="28"/>
          <w:szCs w:val="28"/>
          <w:lang w:val="en-US"/>
        </w:rPr>
        <w:t>avi</w:t>
      </w:r>
      <w:r w:rsidRPr="003F5CF6">
        <w:rPr>
          <w:sz w:val="28"/>
          <w:szCs w:val="28"/>
        </w:rPr>
        <w:t xml:space="preserve"> или </w:t>
      </w:r>
      <w:r w:rsidRPr="003F5CF6">
        <w:rPr>
          <w:sz w:val="28"/>
          <w:szCs w:val="28"/>
          <w:lang w:val="en-US"/>
        </w:rPr>
        <w:t>wmv</w:t>
      </w:r>
      <w:r w:rsidRPr="003F5CF6">
        <w:rPr>
          <w:sz w:val="28"/>
          <w:szCs w:val="28"/>
        </w:rPr>
        <w:t xml:space="preserve"> (продолжительность </w:t>
      </w:r>
      <w:r w:rsidRPr="005C4FE9">
        <w:rPr>
          <w:sz w:val="28"/>
          <w:szCs w:val="28"/>
        </w:rPr>
        <w:t>видеоролика 7-10 минут;</w:t>
      </w:r>
      <w:r w:rsidRPr="003F5CF6">
        <w:rPr>
          <w:sz w:val="28"/>
          <w:szCs w:val="28"/>
        </w:rPr>
        <w:t xml:space="preserve"> видеоролик до</w:t>
      </w:r>
      <w:r w:rsidRPr="003F5CF6">
        <w:rPr>
          <w:sz w:val="28"/>
          <w:szCs w:val="28"/>
        </w:rPr>
        <w:t>л</w:t>
      </w:r>
      <w:r w:rsidRPr="003F5CF6">
        <w:rPr>
          <w:sz w:val="28"/>
          <w:szCs w:val="28"/>
        </w:rPr>
        <w:t>жен иметь качественное звучание и изображение</w:t>
      </w:r>
      <w:r w:rsidR="000A7D39">
        <w:rPr>
          <w:sz w:val="28"/>
          <w:szCs w:val="28"/>
        </w:rPr>
        <w:t xml:space="preserve"> и</w:t>
      </w:r>
      <w:r w:rsidRPr="003F5CF6">
        <w:rPr>
          <w:sz w:val="28"/>
          <w:szCs w:val="28"/>
        </w:rPr>
        <w:t xml:space="preserve"> </w:t>
      </w:r>
      <w:r w:rsidRPr="00532FCA">
        <w:rPr>
          <w:sz w:val="28"/>
          <w:szCs w:val="28"/>
        </w:rPr>
        <w:t>разме</w:t>
      </w:r>
      <w:r w:rsidR="00606134" w:rsidRPr="00532FCA">
        <w:rPr>
          <w:sz w:val="28"/>
          <w:szCs w:val="28"/>
        </w:rPr>
        <w:t>щаться</w:t>
      </w:r>
      <w:r w:rsidRPr="00532FCA">
        <w:rPr>
          <w:sz w:val="28"/>
          <w:szCs w:val="28"/>
        </w:rPr>
        <w:t xml:space="preserve"> у</w:t>
      </w:r>
      <w:r w:rsidRPr="003F5CF6">
        <w:rPr>
          <w:sz w:val="28"/>
          <w:szCs w:val="28"/>
        </w:rPr>
        <w:t xml:space="preserve">частником на сайте </w:t>
      </w:r>
      <w:r w:rsidRPr="003F5CF6">
        <w:rPr>
          <w:sz w:val="28"/>
          <w:szCs w:val="28"/>
          <w:u w:val="single"/>
          <w:lang w:val="en-US"/>
        </w:rPr>
        <w:t>http</w:t>
      </w:r>
      <w:r w:rsidRPr="003F5CF6">
        <w:rPr>
          <w:sz w:val="28"/>
          <w:szCs w:val="28"/>
          <w:u w:val="single"/>
        </w:rPr>
        <w:t>:/</w:t>
      </w:r>
      <w:r w:rsidRPr="003F5CF6">
        <w:rPr>
          <w:sz w:val="28"/>
          <w:szCs w:val="28"/>
          <w:u w:val="single"/>
          <w:lang w:val="en-US"/>
        </w:rPr>
        <w:t>youtube</w:t>
      </w:r>
      <w:r w:rsidRPr="003F5CF6">
        <w:rPr>
          <w:sz w:val="28"/>
          <w:szCs w:val="28"/>
          <w:u w:val="single"/>
        </w:rPr>
        <w:t>.</w:t>
      </w:r>
      <w:r w:rsidRPr="00836282">
        <w:rPr>
          <w:sz w:val="28"/>
          <w:szCs w:val="28"/>
          <w:lang w:val="en-US"/>
        </w:rPr>
        <w:t>com</w:t>
      </w:r>
      <w:r w:rsidRPr="00836282">
        <w:rPr>
          <w:sz w:val="28"/>
          <w:szCs w:val="28"/>
        </w:rPr>
        <w:t xml:space="preserve"> или официальном сайте образовательной орган</w:t>
      </w:r>
      <w:r w:rsidRPr="00836282">
        <w:rPr>
          <w:sz w:val="28"/>
          <w:szCs w:val="28"/>
        </w:rPr>
        <w:t>и</w:t>
      </w:r>
      <w:r>
        <w:rPr>
          <w:sz w:val="28"/>
          <w:szCs w:val="28"/>
        </w:rPr>
        <w:t>зации, представляющей участника</w:t>
      </w:r>
      <w:r w:rsidRPr="00836282">
        <w:rPr>
          <w:sz w:val="28"/>
          <w:szCs w:val="28"/>
        </w:rPr>
        <w:t>);</w:t>
      </w:r>
    </w:p>
    <w:p w:rsidR="0080687E" w:rsidRPr="003F5CF6" w:rsidRDefault="0080687E" w:rsidP="00CA022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эссе на тему </w:t>
      </w:r>
      <w:r w:rsidRPr="00EE5C4C">
        <w:rPr>
          <w:sz w:val="28"/>
          <w:szCs w:val="28"/>
        </w:rPr>
        <w:t>«Дополнительное образование: вызовы времени, новое с</w:t>
      </w:r>
      <w:r w:rsidRPr="00EE5C4C">
        <w:rPr>
          <w:sz w:val="28"/>
          <w:szCs w:val="28"/>
        </w:rPr>
        <w:t>о</w:t>
      </w:r>
      <w:r w:rsidRPr="00EE5C4C">
        <w:rPr>
          <w:sz w:val="28"/>
          <w:szCs w:val="28"/>
        </w:rPr>
        <w:t>держание» (объем</w:t>
      </w:r>
      <w:r w:rsidRPr="003F5CF6">
        <w:rPr>
          <w:sz w:val="28"/>
          <w:szCs w:val="28"/>
        </w:rPr>
        <w:t xml:space="preserve"> эссе до 5000 знаков с учетом пробелов, формат </w:t>
      </w:r>
      <w:r w:rsidRPr="003F5CF6">
        <w:rPr>
          <w:sz w:val="28"/>
          <w:szCs w:val="28"/>
          <w:lang w:val="en-US"/>
        </w:rPr>
        <w:t>doc</w:t>
      </w:r>
      <w:r w:rsidRPr="003F5CF6">
        <w:rPr>
          <w:sz w:val="28"/>
          <w:szCs w:val="28"/>
        </w:rPr>
        <w:t>, ра</w:t>
      </w:r>
      <w:r w:rsidRPr="003F5CF6">
        <w:rPr>
          <w:sz w:val="28"/>
          <w:szCs w:val="28"/>
        </w:rPr>
        <w:t>з</w:t>
      </w:r>
      <w:r w:rsidRPr="003F5CF6">
        <w:rPr>
          <w:sz w:val="28"/>
          <w:szCs w:val="28"/>
        </w:rPr>
        <w:t xml:space="preserve">мер шрифта 14, шрифт </w:t>
      </w:r>
      <w:r w:rsidRPr="003F5CF6">
        <w:rPr>
          <w:sz w:val="28"/>
          <w:szCs w:val="28"/>
          <w:lang w:val="en-US"/>
        </w:rPr>
        <w:t>Times</w:t>
      </w:r>
      <w:r w:rsidRPr="003F5CF6">
        <w:rPr>
          <w:sz w:val="28"/>
          <w:szCs w:val="28"/>
        </w:rPr>
        <w:t xml:space="preserve"> </w:t>
      </w:r>
      <w:r w:rsidRPr="003F5CF6">
        <w:rPr>
          <w:sz w:val="28"/>
          <w:szCs w:val="28"/>
          <w:lang w:val="en-US"/>
        </w:rPr>
        <w:t>New</w:t>
      </w:r>
      <w:r w:rsidRPr="003F5CF6">
        <w:rPr>
          <w:sz w:val="28"/>
          <w:szCs w:val="28"/>
        </w:rPr>
        <w:t xml:space="preserve"> </w:t>
      </w:r>
      <w:r w:rsidRPr="003F5CF6">
        <w:rPr>
          <w:sz w:val="28"/>
          <w:szCs w:val="28"/>
          <w:lang w:val="en-US"/>
        </w:rPr>
        <w:t>Roman</w:t>
      </w:r>
      <w:r w:rsidRPr="003F5CF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F5CF6">
        <w:rPr>
          <w:sz w:val="28"/>
          <w:szCs w:val="28"/>
        </w:rPr>
        <w:t xml:space="preserve"> </w:t>
      </w:r>
    </w:p>
    <w:p w:rsidR="007C7609" w:rsidRPr="003F5CF6" w:rsidRDefault="0080687E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C86F39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>,</w:t>
      </w:r>
      <w:r w:rsidRPr="00C86F39">
        <w:rPr>
          <w:sz w:val="28"/>
          <w:szCs w:val="28"/>
        </w:rPr>
        <w:t xml:space="preserve"> </w:t>
      </w:r>
      <w:r w:rsidR="007C7609">
        <w:rPr>
          <w:sz w:val="28"/>
          <w:szCs w:val="28"/>
        </w:rPr>
        <w:t xml:space="preserve">высланные </w:t>
      </w:r>
      <w:r w:rsidR="007C7609" w:rsidRPr="003F5CF6">
        <w:rPr>
          <w:sz w:val="28"/>
          <w:szCs w:val="28"/>
        </w:rPr>
        <w:t xml:space="preserve">в адрес </w:t>
      </w:r>
      <w:r w:rsidR="007C7609">
        <w:rPr>
          <w:sz w:val="28"/>
          <w:szCs w:val="28"/>
        </w:rPr>
        <w:t>ответственного специал</w:t>
      </w:r>
      <w:r w:rsidR="007C7609">
        <w:rPr>
          <w:sz w:val="28"/>
          <w:szCs w:val="28"/>
        </w:rPr>
        <w:t>и</w:t>
      </w:r>
      <w:r w:rsidR="007C7609">
        <w:rPr>
          <w:sz w:val="28"/>
          <w:szCs w:val="28"/>
        </w:rPr>
        <w:t xml:space="preserve">ста по номинациям Конкурса </w:t>
      </w:r>
      <w:r w:rsidRPr="003F5CF6">
        <w:rPr>
          <w:sz w:val="28"/>
          <w:szCs w:val="28"/>
        </w:rPr>
        <w:t>позднее</w:t>
      </w:r>
      <w:r w:rsidR="000A7D39">
        <w:rPr>
          <w:sz w:val="28"/>
          <w:szCs w:val="28"/>
        </w:rPr>
        <w:t xml:space="preserve"> 18.00 часов </w:t>
      </w:r>
      <w:r w:rsidR="00CD14DE" w:rsidRPr="00CD14DE">
        <w:rPr>
          <w:sz w:val="28"/>
          <w:szCs w:val="28"/>
        </w:rPr>
        <w:t>15</w:t>
      </w:r>
      <w:r w:rsidR="007C7609" w:rsidRPr="00CD14DE">
        <w:rPr>
          <w:iCs/>
          <w:sz w:val="28"/>
          <w:szCs w:val="28"/>
        </w:rPr>
        <w:t>.0</w:t>
      </w:r>
      <w:r w:rsidR="00CD14DE" w:rsidRPr="00CD14DE">
        <w:rPr>
          <w:iCs/>
          <w:sz w:val="28"/>
          <w:szCs w:val="28"/>
        </w:rPr>
        <w:t>3</w:t>
      </w:r>
      <w:r w:rsidR="007C7609" w:rsidRPr="00CD14DE">
        <w:rPr>
          <w:iCs/>
          <w:sz w:val="28"/>
          <w:szCs w:val="28"/>
        </w:rPr>
        <w:t>.</w:t>
      </w:r>
      <w:r w:rsidR="007C7609" w:rsidRPr="00CD14DE">
        <w:rPr>
          <w:bCs/>
          <w:sz w:val="28"/>
          <w:szCs w:val="28"/>
        </w:rPr>
        <w:t>2016</w:t>
      </w:r>
      <w:r w:rsidRPr="003F5CF6">
        <w:rPr>
          <w:sz w:val="28"/>
          <w:szCs w:val="28"/>
        </w:rPr>
        <w:t>, а также с нар</w:t>
      </w:r>
      <w:r w:rsidRPr="003F5CF6">
        <w:rPr>
          <w:sz w:val="28"/>
          <w:szCs w:val="28"/>
        </w:rPr>
        <w:t>у</w:t>
      </w:r>
      <w:r w:rsidRPr="003F5CF6">
        <w:rPr>
          <w:sz w:val="28"/>
          <w:szCs w:val="28"/>
        </w:rPr>
        <w:t xml:space="preserve">шениями требований к ним, не рассматриваются. </w:t>
      </w:r>
      <w:r w:rsidR="007C7609">
        <w:rPr>
          <w:sz w:val="28"/>
          <w:szCs w:val="28"/>
        </w:rPr>
        <w:t>Мотивирован</w:t>
      </w:r>
      <w:r w:rsidR="000A7D39">
        <w:rPr>
          <w:sz w:val="28"/>
          <w:szCs w:val="28"/>
        </w:rPr>
        <w:t>ны</w:t>
      </w:r>
      <w:r w:rsidR="007C7609">
        <w:rPr>
          <w:sz w:val="28"/>
          <w:szCs w:val="28"/>
        </w:rPr>
        <w:t>й отказ в приеме документов высылается организацией-оператором по электронному а</w:t>
      </w:r>
      <w:r w:rsidR="007C7609">
        <w:rPr>
          <w:sz w:val="28"/>
          <w:szCs w:val="28"/>
        </w:rPr>
        <w:t>д</w:t>
      </w:r>
      <w:r w:rsidR="007C7609">
        <w:rPr>
          <w:sz w:val="28"/>
          <w:szCs w:val="28"/>
        </w:rPr>
        <w:t xml:space="preserve">ресу лица, выславшего </w:t>
      </w:r>
      <w:r w:rsidR="007C7609" w:rsidRPr="00774830">
        <w:rPr>
          <w:sz w:val="28"/>
          <w:szCs w:val="28"/>
        </w:rPr>
        <w:t>документы (приложение 3</w:t>
      </w:r>
      <w:r w:rsidR="00CA0223">
        <w:rPr>
          <w:sz w:val="28"/>
          <w:szCs w:val="28"/>
        </w:rPr>
        <w:t xml:space="preserve"> к положению</w:t>
      </w:r>
      <w:r w:rsidR="007C7609" w:rsidRPr="00774830">
        <w:rPr>
          <w:sz w:val="28"/>
          <w:szCs w:val="28"/>
        </w:rPr>
        <w:t>).</w:t>
      </w:r>
    </w:p>
    <w:p w:rsidR="0080687E" w:rsidRDefault="0080687E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</w:t>
      </w:r>
      <w:r w:rsidRPr="003F5CF6">
        <w:rPr>
          <w:sz w:val="28"/>
          <w:szCs w:val="28"/>
        </w:rPr>
        <w:t xml:space="preserve">по каждой номинации до </w:t>
      </w:r>
      <w:r w:rsidR="00CD14DE">
        <w:rPr>
          <w:sz w:val="28"/>
          <w:szCs w:val="28"/>
        </w:rPr>
        <w:t>25</w:t>
      </w:r>
      <w:r>
        <w:rPr>
          <w:sz w:val="28"/>
          <w:szCs w:val="28"/>
        </w:rPr>
        <w:t>.03.2016</w:t>
      </w:r>
      <w:r w:rsidRPr="003F5CF6">
        <w:rPr>
          <w:sz w:val="28"/>
          <w:szCs w:val="28"/>
        </w:rPr>
        <w:t xml:space="preserve">, осуществляет экспертную оценку </w:t>
      </w:r>
      <w:r>
        <w:rPr>
          <w:sz w:val="28"/>
          <w:szCs w:val="28"/>
        </w:rPr>
        <w:t>материалов</w:t>
      </w:r>
      <w:r w:rsidR="00606134" w:rsidRPr="00532FC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</w:t>
      </w:r>
      <w:r w:rsidRPr="003F5CF6">
        <w:rPr>
          <w:sz w:val="28"/>
          <w:szCs w:val="28"/>
        </w:rPr>
        <w:t xml:space="preserve">нных </w:t>
      </w:r>
      <w:r>
        <w:rPr>
          <w:sz w:val="28"/>
          <w:szCs w:val="28"/>
        </w:rPr>
        <w:t>на сайте Конкурса</w:t>
      </w:r>
      <w:r w:rsidRPr="003F5CF6">
        <w:rPr>
          <w:sz w:val="28"/>
          <w:szCs w:val="28"/>
        </w:rPr>
        <w:t>; определяет участников –</w:t>
      </w:r>
      <w:r>
        <w:rPr>
          <w:sz w:val="28"/>
          <w:szCs w:val="28"/>
        </w:rPr>
        <w:t xml:space="preserve"> финалистов </w:t>
      </w:r>
      <w:r w:rsidRPr="003F5CF6">
        <w:rPr>
          <w:sz w:val="28"/>
          <w:szCs w:val="28"/>
        </w:rPr>
        <w:t>в каждой номинации, которые становятся участн</w:t>
      </w:r>
      <w:r w:rsidRPr="003F5CF6">
        <w:rPr>
          <w:sz w:val="28"/>
          <w:szCs w:val="28"/>
        </w:rPr>
        <w:t>и</w:t>
      </w:r>
      <w:r w:rsidRPr="003F5CF6">
        <w:rPr>
          <w:sz w:val="28"/>
          <w:szCs w:val="28"/>
        </w:rPr>
        <w:t xml:space="preserve">ками 2 </w:t>
      </w:r>
      <w:r>
        <w:rPr>
          <w:sz w:val="28"/>
          <w:szCs w:val="28"/>
        </w:rPr>
        <w:t xml:space="preserve">заочного </w:t>
      </w:r>
      <w:r w:rsidRPr="003F5CF6">
        <w:rPr>
          <w:sz w:val="28"/>
          <w:szCs w:val="28"/>
        </w:rPr>
        <w:t>этапа Конкурса.</w:t>
      </w:r>
    </w:p>
    <w:p w:rsidR="0080687E" w:rsidRDefault="0080687E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финалистов публикуется на сайте Конкурса до </w:t>
      </w:r>
      <w:r w:rsidR="00CD14DE">
        <w:rPr>
          <w:sz w:val="28"/>
          <w:szCs w:val="28"/>
        </w:rPr>
        <w:t>31</w:t>
      </w:r>
      <w:r>
        <w:rPr>
          <w:sz w:val="28"/>
          <w:szCs w:val="28"/>
        </w:rPr>
        <w:t>.03.2016.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ганизация-оператор направляет участникам, ставшим финалистами,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альное письмо-приглашение к участию в финале. </w:t>
      </w:r>
    </w:p>
    <w:p w:rsidR="0080687E" w:rsidRPr="003F5CF6" w:rsidRDefault="0080687E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3F5CF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отказа от </w:t>
      </w:r>
      <w:r w:rsidRPr="003F5CF6">
        <w:rPr>
          <w:sz w:val="28"/>
          <w:szCs w:val="28"/>
        </w:rPr>
        <w:t xml:space="preserve">участия в финале Конкурса </w:t>
      </w:r>
      <w:r>
        <w:rPr>
          <w:sz w:val="28"/>
          <w:szCs w:val="28"/>
        </w:rPr>
        <w:t>участник</w:t>
      </w:r>
      <w:r w:rsidRPr="003F5CF6">
        <w:rPr>
          <w:sz w:val="28"/>
          <w:szCs w:val="28"/>
        </w:rPr>
        <w:t xml:space="preserve"> может быть заменен следующим</w:t>
      </w:r>
      <w:r>
        <w:rPr>
          <w:sz w:val="28"/>
          <w:szCs w:val="28"/>
        </w:rPr>
        <w:t xml:space="preserve"> в рейтинге </w:t>
      </w:r>
      <w:r w:rsidRPr="003F5CF6">
        <w:rPr>
          <w:sz w:val="28"/>
          <w:szCs w:val="28"/>
        </w:rPr>
        <w:t>результ</w:t>
      </w:r>
      <w:r>
        <w:rPr>
          <w:sz w:val="28"/>
          <w:szCs w:val="28"/>
        </w:rPr>
        <w:t>атов первого отборочного</w:t>
      </w:r>
      <w:r w:rsidRPr="003F5CF6">
        <w:rPr>
          <w:sz w:val="28"/>
          <w:szCs w:val="28"/>
        </w:rPr>
        <w:t xml:space="preserve"> этапа в данной н</w:t>
      </w:r>
      <w:r w:rsidRPr="003F5CF6">
        <w:rPr>
          <w:sz w:val="28"/>
          <w:szCs w:val="28"/>
        </w:rPr>
        <w:t>о</w:t>
      </w:r>
      <w:r w:rsidRPr="003F5CF6">
        <w:rPr>
          <w:sz w:val="28"/>
          <w:szCs w:val="28"/>
        </w:rPr>
        <w:t xml:space="preserve">минации. </w:t>
      </w:r>
    </w:p>
    <w:p w:rsidR="0080687E" w:rsidRPr="002E0206" w:rsidRDefault="0080687E" w:rsidP="00CA0223">
      <w:pPr>
        <w:ind w:firstLine="709"/>
        <w:jc w:val="both"/>
        <w:rPr>
          <w:bCs/>
          <w:sz w:val="28"/>
          <w:szCs w:val="28"/>
        </w:rPr>
      </w:pPr>
      <w:r w:rsidRPr="002E0206">
        <w:rPr>
          <w:sz w:val="28"/>
          <w:szCs w:val="28"/>
        </w:rPr>
        <w:t>Второй заочный этап Конкурса</w:t>
      </w:r>
      <w:r>
        <w:rPr>
          <w:b/>
          <w:sz w:val="28"/>
          <w:szCs w:val="28"/>
        </w:rPr>
        <w:t xml:space="preserve"> </w:t>
      </w:r>
      <w:r w:rsidRPr="002E0206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проведение </w:t>
      </w:r>
      <w:r w:rsidRPr="002E0206">
        <w:rPr>
          <w:sz w:val="28"/>
          <w:szCs w:val="28"/>
        </w:rPr>
        <w:t>о</w:t>
      </w:r>
      <w:r w:rsidRPr="002E0206">
        <w:rPr>
          <w:bCs/>
          <w:sz w:val="28"/>
          <w:szCs w:val="28"/>
        </w:rPr>
        <w:t>ткрыто</w:t>
      </w:r>
      <w:r>
        <w:rPr>
          <w:bCs/>
          <w:sz w:val="28"/>
          <w:szCs w:val="28"/>
        </w:rPr>
        <w:t>го</w:t>
      </w:r>
      <w:r w:rsidRPr="002E0206">
        <w:rPr>
          <w:bCs/>
          <w:sz w:val="28"/>
          <w:szCs w:val="28"/>
        </w:rPr>
        <w:t xml:space="preserve"> зан</w:t>
      </w:r>
      <w:r w:rsidRPr="002E0206">
        <w:rPr>
          <w:bCs/>
          <w:sz w:val="28"/>
          <w:szCs w:val="28"/>
        </w:rPr>
        <w:t>я</w:t>
      </w:r>
      <w:r w:rsidRPr="002E0206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>я</w:t>
      </w:r>
      <w:r w:rsidRPr="002E0206">
        <w:rPr>
          <w:bCs/>
          <w:sz w:val="28"/>
          <w:szCs w:val="28"/>
        </w:rPr>
        <w:t xml:space="preserve"> «Введение в дополнительную общеобразовательную программу».</w:t>
      </w:r>
    </w:p>
    <w:p w:rsidR="0080687E" w:rsidRDefault="0080687E" w:rsidP="00CA0223">
      <w:pPr>
        <w:tabs>
          <w:tab w:val="left" w:pos="-54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Продолжительность занятия – 45</w:t>
      </w:r>
      <w:r w:rsidRPr="003F5CF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  <w:r w:rsidRPr="003F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младшего школьного возраста – 3</w:t>
      </w:r>
      <w:r w:rsidRPr="003F5CF6">
        <w:rPr>
          <w:sz w:val="28"/>
          <w:szCs w:val="28"/>
        </w:rPr>
        <w:t>0 ми</w:t>
      </w:r>
      <w:r>
        <w:rPr>
          <w:sz w:val="28"/>
          <w:szCs w:val="28"/>
        </w:rPr>
        <w:t>нут.</w:t>
      </w:r>
    </w:p>
    <w:p w:rsidR="0080687E" w:rsidRDefault="0080687E" w:rsidP="00CA0223">
      <w:pPr>
        <w:tabs>
          <w:tab w:val="left" w:pos="-540"/>
        </w:tabs>
        <w:ind w:firstLine="709"/>
        <w:jc w:val="both"/>
        <w:rPr>
          <w:bCs/>
          <w:iCs/>
          <w:sz w:val="28"/>
          <w:szCs w:val="28"/>
        </w:rPr>
      </w:pPr>
      <w:r w:rsidRPr="002210B3">
        <w:rPr>
          <w:bCs/>
          <w:iCs/>
          <w:sz w:val="28"/>
          <w:szCs w:val="28"/>
        </w:rPr>
        <w:t>Для оценивания открытого занятия  организуется выездное заседание жюри по номинациям. Для проведения экспертизы конку</w:t>
      </w:r>
      <w:r>
        <w:rPr>
          <w:bCs/>
          <w:iCs/>
          <w:sz w:val="28"/>
          <w:szCs w:val="28"/>
        </w:rPr>
        <w:t>рсного задания н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обходимо участие не мене 3-х членов жюри по номинации. Возможна орг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низация onlain-трансляции.</w:t>
      </w:r>
    </w:p>
    <w:p w:rsidR="0080687E" w:rsidRPr="00532FCA" w:rsidRDefault="0080687E" w:rsidP="00CA0223">
      <w:pPr>
        <w:tabs>
          <w:tab w:val="left" w:pos="-540"/>
        </w:tabs>
        <w:ind w:firstLine="709"/>
        <w:jc w:val="both"/>
        <w:rPr>
          <w:bCs/>
          <w:iCs/>
          <w:sz w:val="28"/>
          <w:szCs w:val="28"/>
        </w:rPr>
      </w:pPr>
      <w:r w:rsidRPr="00532FCA">
        <w:rPr>
          <w:bCs/>
          <w:iCs/>
          <w:sz w:val="28"/>
          <w:szCs w:val="28"/>
        </w:rPr>
        <w:t>Для проведения открытых занятий участники Конкурса дают предл</w:t>
      </w:r>
      <w:r w:rsidRPr="00532FCA">
        <w:rPr>
          <w:bCs/>
          <w:iCs/>
          <w:sz w:val="28"/>
          <w:szCs w:val="28"/>
        </w:rPr>
        <w:t>о</w:t>
      </w:r>
      <w:r w:rsidRPr="00532FCA">
        <w:rPr>
          <w:bCs/>
          <w:iCs/>
          <w:sz w:val="28"/>
          <w:szCs w:val="28"/>
        </w:rPr>
        <w:t>жения о месте, сроках и технических возможностях проведения открытых занятий. Организация-оператор на основе предложений составля</w:t>
      </w:r>
      <w:r w:rsidR="00CA0223" w:rsidRPr="00532FCA">
        <w:rPr>
          <w:bCs/>
          <w:iCs/>
          <w:sz w:val="28"/>
          <w:szCs w:val="28"/>
        </w:rPr>
        <w:t>е</w:t>
      </w:r>
      <w:r w:rsidRPr="00532FCA">
        <w:rPr>
          <w:bCs/>
          <w:iCs/>
          <w:sz w:val="28"/>
          <w:szCs w:val="28"/>
        </w:rPr>
        <w:t>т програ</w:t>
      </w:r>
      <w:r w:rsidRPr="00532FCA">
        <w:rPr>
          <w:bCs/>
          <w:iCs/>
          <w:sz w:val="28"/>
          <w:szCs w:val="28"/>
        </w:rPr>
        <w:t>м</w:t>
      </w:r>
      <w:r w:rsidRPr="00532FCA">
        <w:rPr>
          <w:bCs/>
          <w:iCs/>
          <w:sz w:val="28"/>
          <w:szCs w:val="28"/>
        </w:rPr>
        <w:t xml:space="preserve">му </w:t>
      </w:r>
      <w:r w:rsidR="00CA0223" w:rsidRPr="00532FCA">
        <w:rPr>
          <w:bCs/>
          <w:iCs/>
          <w:sz w:val="28"/>
          <w:szCs w:val="28"/>
        </w:rPr>
        <w:t>второго</w:t>
      </w:r>
      <w:r w:rsidRPr="00532FCA">
        <w:rPr>
          <w:bCs/>
          <w:iCs/>
          <w:sz w:val="28"/>
          <w:szCs w:val="28"/>
        </w:rPr>
        <w:t xml:space="preserve"> этапа Конкурса, </w:t>
      </w:r>
      <w:r w:rsidR="00CA0223" w:rsidRPr="00532FCA">
        <w:rPr>
          <w:bCs/>
          <w:iCs/>
          <w:sz w:val="28"/>
          <w:szCs w:val="28"/>
        </w:rPr>
        <w:t>формирует</w:t>
      </w:r>
      <w:r w:rsidRPr="00532FCA">
        <w:rPr>
          <w:bCs/>
          <w:iCs/>
          <w:sz w:val="28"/>
          <w:szCs w:val="28"/>
        </w:rPr>
        <w:t xml:space="preserve"> состав жюри для проведения экспе</w:t>
      </w:r>
      <w:r w:rsidRPr="00532FCA">
        <w:rPr>
          <w:bCs/>
          <w:iCs/>
          <w:sz w:val="28"/>
          <w:szCs w:val="28"/>
        </w:rPr>
        <w:t>р</w:t>
      </w:r>
      <w:r w:rsidRPr="00532FCA">
        <w:rPr>
          <w:bCs/>
          <w:iCs/>
          <w:sz w:val="28"/>
          <w:szCs w:val="28"/>
        </w:rPr>
        <w:t>тизы, обеспечива</w:t>
      </w:r>
      <w:r w:rsidR="007C7609" w:rsidRPr="00532FCA">
        <w:rPr>
          <w:bCs/>
          <w:iCs/>
          <w:sz w:val="28"/>
          <w:szCs w:val="28"/>
        </w:rPr>
        <w:t>ет</w:t>
      </w:r>
      <w:r w:rsidRPr="00532FCA">
        <w:rPr>
          <w:bCs/>
          <w:iCs/>
          <w:sz w:val="28"/>
          <w:szCs w:val="28"/>
        </w:rPr>
        <w:t xml:space="preserve"> организационно</w:t>
      </w:r>
      <w:r w:rsidR="007C7609" w:rsidRPr="00532FCA">
        <w:rPr>
          <w:bCs/>
          <w:iCs/>
          <w:sz w:val="28"/>
          <w:szCs w:val="28"/>
        </w:rPr>
        <w:t>-методическое</w:t>
      </w:r>
      <w:r w:rsidRPr="00532FCA">
        <w:rPr>
          <w:bCs/>
          <w:iCs/>
          <w:sz w:val="28"/>
          <w:szCs w:val="28"/>
        </w:rPr>
        <w:t xml:space="preserve"> сопровождение.</w:t>
      </w:r>
    </w:p>
    <w:p w:rsidR="0080687E" w:rsidRPr="00532FCA" w:rsidRDefault="00CA0223" w:rsidP="00CA022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lastRenderedPageBreak/>
        <w:t xml:space="preserve">Конкурсные материалы оформляются в соответствии с </w:t>
      </w:r>
      <w:r w:rsidR="0080687E" w:rsidRPr="00532FCA">
        <w:rPr>
          <w:sz w:val="28"/>
          <w:szCs w:val="28"/>
        </w:rPr>
        <w:t>приложение</w:t>
      </w:r>
      <w:r w:rsidRPr="00532FCA">
        <w:rPr>
          <w:sz w:val="28"/>
          <w:szCs w:val="28"/>
        </w:rPr>
        <w:t>м</w:t>
      </w:r>
      <w:r w:rsidR="0080687E" w:rsidRPr="00532FCA">
        <w:rPr>
          <w:sz w:val="28"/>
          <w:szCs w:val="28"/>
        </w:rPr>
        <w:t xml:space="preserve"> </w:t>
      </w:r>
      <w:r w:rsidR="007C7609" w:rsidRPr="00532FCA">
        <w:rPr>
          <w:sz w:val="28"/>
          <w:szCs w:val="28"/>
        </w:rPr>
        <w:t>4</w:t>
      </w:r>
      <w:r w:rsidRPr="00532FCA">
        <w:rPr>
          <w:sz w:val="28"/>
          <w:szCs w:val="28"/>
        </w:rPr>
        <w:t xml:space="preserve"> к положению</w:t>
      </w:r>
      <w:r w:rsidR="0080687E" w:rsidRPr="00532FCA">
        <w:rPr>
          <w:sz w:val="28"/>
          <w:szCs w:val="28"/>
        </w:rPr>
        <w:t xml:space="preserve">. </w:t>
      </w:r>
    </w:p>
    <w:p w:rsidR="0080687E" w:rsidRPr="00532FCA" w:rsidRDefault="0080687E" w:rsidP="0080687E">
      <w:pPr>
        <w:rPr>
          <w:b/>
          <w:bCs/>
          <w:sz w:val="28"/>
          <w:szCs w:val="28"/>
        </w:rPr>
      </w:pPr>
    </w:p>
    <w:p w:rsidR="0080687E" w:rsidRPr="00532FCA" w:rsidRDefault="00FB350E" w:rsidP="00CA0223">
      <w:pPr>
        <w:jc w:val="center"/>
        <w:rPr>
          <w:bCs/>
          <w:sz w:val="28"/>
          <w:szCs w:val="28"/>
        </w:rPr>
      </w:pPr>
      <w:r w:rsidRPr="00532FCA">
        <w:rPr>
          <w:bCs/>
          <w:sz w:val="28"/>
          <w:szCs w:val="28"/>
          <w:lang w:val="en-US"/>
        </w:rPr>
        <w:t>VI</w:t>
      </w:r>
      <w:r w:rsidRPr="00532FCA">
        <w:rPr>
          <w:bCs/>
          <w:sz w:val="28"/>
          <w:szCs w:val="28"/>
        </w:rPr>
        <w:t xml:space="preserve">. </w:t>
      </w:r>
      <w:r w:rsidR="0080687E" w:rsidRPr="00532FCA">
        <w:rPr>
          <w:bCs/>
          <w:sz w:val="28"/>
          <w:szCs w:val="28"/>
        </w:rPr>
        <w:t>Подведение итогов  и награждение</w:t>
      </w:r>
    </w:p>
    <w:p w:rsidR="0080687E" w:rsidRPr="00532FCA" w:rsidRDefault="0080687E" w:rsidP="0080687E">
      <w:pPr>
        <w:tabs>
          <w:tab w:val="left" w:pos="-540"/>
        </w:tabs>
        <w:ind w:firstLine="567"/>
        <w:jc w:val="both"/>
        <w:rPr>
          <w:bCs/>
          <w:iCs/>
          <w:sz w:val="28"/>
          <w:szCs w:val="28"/>
        </w:rPr>
      </w:pPr>
    </w:p>
    <w:p w:rsidR="0080687E" w:rsidRPr="00532FCA" w:rsidRDefault="0080687E" w:rsidP="00CA0223">
      <w:pPr>
        <w:tabs>
          <w:tab w:val="left" w:pos="-540"/>
        </w:tabs>
        <w:ind w:firstLine="709"/>
        <w:jc w:val="both"/>
        <w:rPr>
          <w:bCs/>
          <w:iCs/>
          <w:sz w:val="28"/>
          <w:szCs w:val="28"/>
        </w:rPr>
      </w:pPr>
      <w:r w:rsidRPr="00532FCA">
        <w:rPr>
          <w:bCs/>
          <w:iCs/>
          <w:sz w:val="28"/>
          <w:szCs w:val="28"/>
        </w:rPr>
        <w:t xml:space="preserve">Список победителей и лауреатов публикуется </w:t>
      </w:r>
      <w:r w:rsidRPr="00532FCA">
        <w:rPr>
          <w:sz w:val="28"/>
          <w:szCs w:val="28"/>
        </w:rPr>
        <w:t xml:space="preserve">на сайте Конкурса до 15.04.2016. Организация-оператор направляет участникам, ставшим </w:t>
      </w:r>
      <w:r w:rsidRPr="00532FCA">
        <w:rPr>
          <w:bCs/>
          <w:iCs/>
          <w:sz w:val="28"/>
          <w:szCs w:val="28"/>
        </w:rPr>
        <w:t>побед</w:t>
      </w:r>
      <w:r w:rsidRPr="00532FCA">
        <w:rPr>
          <w:bCs/>
          <w:iCs/>
          <w:sz w:val="28"/>
          <w:szCs w:val="28"/>
        </w:rPr>
        <w:t>и</w:t>
      </w:r>
      <w:r w:rsidRPr="00532FCA">
        <w:rPr>
          <w:bCs/>
          <w:iCs/>
          <w:sz w:val="28"/>
          <w:szCs w:val="28"/>
        </w:rPr>
        <w:t>телями и лауреатами</w:t>
      </w:r>
      <w:r w:rsidRPr="00532FCA">
        <w:rPr>
          <w:sz w:val="28"/>
          <w:szCs w:val="28"/>
        </w:rPr>
        <w:t>, официальное письмо-приглашение на церемонию н</w:t>
      </w:r>
      <w:r w:rsidRPr="00532FCA">
        <w:rPr>
          <w:sz w:val="28"/>
          <w:szCs w:val="28"/>
        </w:rPr>
        <w:t>а</w:t>
      </w:r>
      <w:r w:rsidRPr="00532FCA">
        <w:rPr>
          <w:sz w:val="28"/>
          <w:szCs w:val="28"/>
        </w:rPr>
        <w:t>граждения (</w:t>
      </w:r>
      <w:r w:rsidRPr="00532FCA">
        <w:rPr>
          <w:bCs/>
          <w:iCs/>
          <w:sz w:val="28"/>
          <w:szCs w:val="28"/>
        </w:rPr>
        <w:t>дата и место проведения определяется оргкомит</w:t>
      </w:r>
      <w:r w:rsidRPr="00532FCA">
        <w:rPr>
          <w:bCs/>
          <w:iCs/>
          <w:sz w:val="28"/>
          <w:szCs w:val="28"/>
        </w:rPr>
        <w:t>е</w:t>
      </w:r>
      <w:r w:rsidRPr="00532FCA">
        <w:rPr>
          <w:bCs/>
          <w:iCs/>
          <w:sz w:val="28"/>
          <w:szCs w:val="28"/>
        </w:rPr>
        <w:t>том).</w:t>
      </w:r>
    </w:p>
    <w:p w:rsidR="0080687E" w:rsidRPr="00532FCA" w:rsidRDefault="0080687E" w:rsidP="00CA0223">
      <w:pPr>
        <w:tabs>
          <w:tab w:val="left" w:pos="-540"/>
        </w:tabs>
        <w:ind w:firstLine="709"/>
        <w:jc w:val="both"/>
        <w:rPr>
          <w:b/>
          <w:bCs/>
          <w:iCs/>
          <w:sz w:val="28"/>
          <w:szCs w:val="28"/>
        </w:rPr>
      </w:pPr>
      <w:r w:rsidRPr="00532FCA">
        <w:rPr>
          <w:bCs/>
          <w:iCs/>
          <w:sz w:val="28"/>
          <w:szCs w:val="28"/>
        </w:rPr>
        <w:t xml:space="preserve">В день проведения церемонии </w:t>
      </w:r>
      <w:r w:rsidR="00CA0223" w:rsidRPr="00532FCA">
        <w:rPr>
          <w:bCs/>
          <w:iCs/>
          <w:sz w:val="28"/>
          <w:szCs w:val="28"/>
        </w:rPr>
        <w:t xml:space="preserve">состоится </w:t>
      </w:r>
      <w:r w:rsidRPr="00532FCA">
        <w:rPr>
          <w:bCs/>
          <w:iCs/>
          <w:sz w:val="28"/>
          <w:szCs w:val="28"/>
        </w:rPr>
        <w:t>встреча победителей и лауре</w:t>
      </w:r>
      <w:r w:rsidRPr="00532FCA">
        <w:rPr>
          <w:bCs/>
          <w:iCs/>
          <w:sz w:val="28"/>
          <w:szCs w:val="28"/>
        </w:rPr>
        <w:t>а</w:t>
      </w:r>
      <w:r w:rsidRPr="00532FCA">
        <w:rPr>
          <w:bCs/>
          <w:iCs/>
          <w:sz w:val="28"/>
          <w:szCs w:val="28"/>
        </w:rPr>
        <w:t>тов</w:t>
      </w:r>
      <w:r w:rsidR="00C8155E" w:rsidRPr="00532FCA">
        <w:rPr>
          <w:bCs/>
          <w:iCs/>
          <w:sz w:val="28"/>
          <w:szCs w:val="28"/>
        </w:rPr>
        <w:t xml:space="preserve"> Конкурса</w:t>
      </w:r>
      <w:r w:rsidRPr="00532FCA">
        <w:rPr>
          <w:bCs/>
          <w:iCs/>
          <w:sz w:val="28"/>
          <w:szCs w:val="28"/>
        </w:rPr>
        <w:t xml:space="preserve"> с представителями органов исполнительной власти</w:t>
      </w:r>
      <w:r w:rsidR="00C8155E" w:rsidRPr="00532FCA">
        <w:rPr>
          <w:bCs/>
          <w:iCs/>
          <w:sz w:val="28"/>
          <w:szCs w:val="28"/>
        </w:rPr>
        <w:t xml:space="preserve"> Алтайск</w:t>
      </w:r>
      <w:r w:rsidR="00C8155E" w:rsidRPr="00532FCA">
        <w:rPr>
          <w:bCs/>
          <w:iCs/>
          <w:sz w:val="28"/>
          <w:szCs w:val="28"/>
        </w:rPr>
        <w:t>о</w:t>
      </w:r>
      <w:r w:rsidR="00C8155E" w:rsidRPr="00532FCA">
        <w:rPr>
          <w:bCs/>
          <w:iCs/>
          <w:sz w:val="28"/>
          <w:szCs w:val="28"/>
        </w:rPr>
        <w:t>го края</w:t>
      </w:r>
      <w:r w:rsidRPr="00532FCA">
        <w:rPr>
          <w:bCs/>
          <w:iCs/>
          <w:sz w:val="28"/>
          <w:szCs w:val="28"/>
        </w:rPr>
        <w:t>, общественностью в формате круглого стола по вопросам развития д</w:t>
      </w:r>
      <w:r w:rsidRPr="00532FCA">
        <w:rPr>
          <w:bCs/>
          <w:iCs/>
          <w:sz w:val="28"/>
          <w:szCs w:val="28"/>
        </w:rPr>
        <w:t>о</w:t>
      </w:r>
      <w:r w:rsidRPr="00532FCA">
        <w:rPr>
          <w:bCs/>
          <w:iCs/>
          <w:sz w:val="28"/>
          <w:szCs w:val="28"/>
        </w:rPr>
        <w:t>полнительного образования. Трансляция круглого стола будет организов</w:t>
      </w:r>
      <w:r w:rsidRPr="00532FCA">
        <w:rPr>
          <w:bCs/>
          <w:iCs/>
          <w:sz w:val="28"/>
          <w:szCs w:val="28"/>
        </w:rPr>
        <w:t>а</w:t>
      </w:r>
      <w:r w:rsidRPr="00532FCA">
        <w:rPr>
          <w:bCs/>
          <w:iCs/>
          <w:sz w:val="28"/>
          <w:szCs w:val="28"/>
        </w:rPr>
        <w:t xml:space="preserve">на в режиме </w:t>
      </w:r>
      <w:r w:rsidRPr="00532FCA">
        <w:rPr>
          <w:bCs/>
          <w:iCs/>
          <w:sz w:val="28"/>
          <w:szCs w:val="28"/>
          <w:lang w:val="en-US"/>
        </w:rPr>
        <w:t>onlain</w:t>
      </w:r>
      <w:r w:rsidRPr="00532FCA">
        <w:rPr>
          <w:bCs/>
          <w:iCs/>
          <w:sz w:val="28"/>
          <w:szCs w:val="28"/>
        </w:rPr>
        <w:t>. Программа круглого стола и условия подключения будут соо</w:t>
      </w:r>
      <w:r w:rsidRPr="00532FCA">
        <w:rPr>
          <w:bCs/>
          <w:iCs/>
          <w:sz w:val="28"/>
          <w:szCs w:val="28"/>
        </w:rPr>
        <w:t>б</w:t>
      </w:r>
      <w:r w:rsidRPr="00532FCA">
        <w:rPr>
          <w:bCs/>
          <w:iCs/>
          <w:sz w:val="28"/>
          <w:szCs w:val="28"/>
        </w:rPr>
        <w:t>щены дополнительно.</w:t>
      </w:r>
    </w:p>
    <w:p w:rsidR="0080687E" w:rsidRPr="00532FCA" w:rsidRDefault="0080687E" w:rsidP="00CA0223">
      <w:pPr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Все участники финального этапа Конкурса получают Дипломы учас</w:t>
      </w:r>
      <w:r w:rsidRPr="00532FCA">
        <w:rPr>
          <w:sz w:val="28"/>
          <w:szCs w:val="28"/>
        </w:rPr>
        <w:t>т</w:t>
      </w:r>
      <w:r w:rsidRPr="00532FCA">
        <w:rPr>
          <w:sz w:val="28"/>
          <w:szCs w:val="28"/>
        </w:rPr>
        <w:t xml:space="preserve">ника краевого Конкурса. </w:t>
      </w:r>
    </w:p>
    <w:p w:rsidR="0080687E" w:rsidRPr="00532FCA" w:rsidRDefault="0080687E" w:rsidP="00CA0223">
      <w:pPr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Участник Конкурса, набравший наибольшее количество баллов по р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зультатам второго (финального) тура среди  всех номинаций, на торжестве</w:t>
      </w:r>
      <w:r w:rsidRPr="00532FCA">
        <w:rPr>
          <w:sz w:val="28"/>
          <w:szCs w:val="28"/>
        </w:rPr>
        <w:t>н</w:t>
      </w:r>
      <w:r w:rsidRPr="00532FCA">
        <w:rPr>
          <w:sz w:val="28"/>
          <w:szCs w:val="28"/>
        </w:rPr>
        <w:t>ном закрытии Конкурса объявляется абсолютным победителем Конку</w:t>
      </w:r>
      <w:r w:rsidRPr="00532FCA">
        <w:rPr>
          <w:sz w:val="28"/>
          <w:szCs w:val="28"/>
        </w:rPr>
        <w:t>р</w:t>
      </w:r>
      <w:r w:rsidRPr="00532FCA">
        <w:rPr>
          <w:sz w:val="28"/>
          <w:szCs w:val="28"/>
        </w:rPr>
        <w:t>са, а при условии равенства баллов у двух участников –  абсолютными победит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лями Конку</w:t>
      </w:r>
      <w:r w:rsidRPr="00532FCA">
        <w:rPr>
          <w:sz w:val="28"/>
          <w:szCs w:val="28"/>
        </w:rPr>
        <w:t>р</w:t>
      </w:r>
      <w:r w:rsidRPr="00532FCA">
        <w:rPr>
          <w:sz w:val="28"/>
          <w:szCs w:val="28"/>
        </w:rPr>
        <w:t>са.</w:t>
      </w:r>
    </w:p>
    <w:p w:rsidR="0080687E" w:rsidRPr="00532FCA" w:rsidRDefault="0080687E" w:rsidP="00CA0223">
      <w:pPr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В каждой номинации определяется лауреат – участник, набравший наибольшее количество баллов во втором (финальном) этапе Конкурса в н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>минации. Лауреаты получают Диплом лауреата.</w:t>
      </w:r>
    </w:p>
    <w:p w:rsidR="0080687E" w:rsidRPr="00532FCA" w:rsidRDefault="0080687E" w:rsidP="00CA0223">
      <w:pPr>
        <w:tabs>
          <w:tab w:val="left" w:pos="1080"/>
          <w:tab w:val="num" w:pos="1520"/>
          <w:tab w:val="left" w:pos="9355"/>
        </w:tabs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Материалы Конкурса, отражающие инновационный опыт работы и д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монстрирующие качество профессиональной деятельности будут размещены на сайтах: «Учитель года Алтая»  http://uga.akipkro.ru/ в разделе «Портф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 xml:space="preserve">лио»; </w:t>
      </w:r>
      <w:hyperlink r:id="rId11" w:history="1">
        <w:r w:rsidRPr="00532FCA">
          <w:rPr>
            <w:rStyle w:val="af5"/>
            <w:color w:val="auto"/>
            <w:sz w:val="28"/>
            <w:szCs w:val="28"/>
            <w:u w:val="none"/>
          </w:rPr>
          <w:t>http://www.akipkro.ru/</w:t>
        </w:r>
      </w:hyperlink>
      <w:r w:rsidRPr="00532FCA">
        <w:rPr>
          <w:sz w:val="28"/>
          <w:szCs w:val="28"/>
        </w:rPr>
        <w:t xml:space="preserve"> в разделе краевого сетевого профессионального сообщества педагогов дополнительн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>го  образования.</w:t>
      </w:r>
    </w:p>
    <w:p w:rsidR="001A06DB" w:rsidRPr="00532FCA" w:rsidRDefault="001A06DB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Апелляции </w:t>
      </w:r>
      <w:r w:rsidR="00516A8E" w:rsidRPr="00532FCA">
        <w:rPr>
          <w:sz w:val="28"/>
          <w:szCs w:val="28"/>
        </w:rPr>
        <w:t>участников Конкурса</w:t>
      </w:r>
      <w:r w:rsidRPr="00532FCA">
        <w:rPr>
          <w:sz w:val="28"/>
          <w:szCs w:val="28"/>
        </w:rPr>
        <w:t>, не согласных с решением конкур</w:t>
      </w:r>
      <w:r w:rsidRPr="00532FCA">
        <w:rPr>
          <w:sz w:val="28"/>
          <w:szCs w:val="28"/>
        </w:rPr>
        <w:t>с</w:t>
      </w:r>
      <w:r w:rsidRPr="00532FCA">
        <w:rPr>
          <w:sz w:val="28"/>
          <w:szCs w:val="28"/>
        </w:rPr>
        <w:t>ной комиссии, рассматриваются апелляционной комиссией только при нал</w:t>
      </w:r>
      <w:r w:rsidRPr="00532FCA">
        <w:rPr>
          <w:sz w:val="28"/>
          <w:szCs w:val="28"/>
        </w:rPr>
        <w:t>и</w:t>
      </w:r>
      <w:r w:rsidRPr="00532FCA">
        <w:rPr>
          <w:sz w:val="28"/>
          <w:szCs w:val="28"/>
        </w:rPr>
        <w:t>чии в поданной апелляции указания конкретных фактов нарушения порядка организации и проведения конкурсного отбора, уст</w:t>
      </w:r>
      <w:r w:rsidRPr="00532FCA">
        <w:rPr>
          <w:sz w:val="28"/>
          <w:szCs w:val="28"/>
        </w:rPr>
        <w:t>а</w:t>
      </w:r>
      <w:r w:rsidRPr="00532FCA">
        <w:rPr>
          <w:sz w:val="28"/>
          <w:szCs w:val="28"/>
        </w:rPr>
        <w:t>новленного настоящим полож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нием.</w:t>
      </w:r>
    </w:p>
    <w:p w:rsidR="001A06DB" w:rsidRPr="00532FCA" w:rsidRDefault="001A06DB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Апелляция должна быть подана не позднее трех рабочих дней со дня опубликования итогового рейтинга, утвержденного </w:t>
      </w:r>
      <w:r w:rsidR="00516A8E" w:rsidRPr="00532FCA">
        <w:rPr>
          <w:sz w:val="28"/>
          <w:szCs w:val="28"/>
        </w:rPr>
        <w:t>Оргкомитетом</w:t>
      </w:r>
      <w:r w:rsidRPr="00532FCA">
        <w:rPr>
          <w:sz w:val="28"/>
          <w:szCs w:val="28"/>
        </w:rPr>
        <w:t>, на оф</w:t>
      </w:r>
      <w:r w:rsidRPr="00532FCA">
        <w:rPr>
          <w:sz w:val="28"/>
          <w:szCs w:val="28"/>
        </w:rPr>
        <w:t>и</w:t>
      </w:r>
      <w:r w:rsidRPr="00532FCA">
        <w:rPr>
          <w:sz w:val="28"/>
          <w:szCs w:val="28"/>
        </w:rPr>
        <w:t>циальн</w:t>
      </w:r>
      <w:r w:rsidR="00516A8E" w:rsidRPr="00532FCA">
        <w:rPr>
          <w:sz w:val="28"/>
          <w:szCs w:val="28"/>
        </w:rPr>
        <w:t>ом</w:t>
      </w:r>
      <w:r w:rsidRPr="00532FCA">
        <w:rPr>
          <w:sz w:val="28"/>
          <w:szCs w:val="28"/>
        </w:rPr>
        <w:t xml:space="preserve"> сайт</w:t>
      </w:r>
      <w:r w:rsidR="00516A8E"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 xml:space="preserve"> Главного управления</w:t>
      </w:r>
      <w:r w:rsidR="00917D52" w:rsidRPr="00532FCA">
        <w:rPr>
          <w:sz w:val="28"/>
          <w:szCs w:val="28"/>
        </w:rPr>
        <w:t xml:space="preserve"> образования и молодежной политики Алтайского края (http://www.educaltai.ru/)</w:t>
      </w:r>
      <w:r w:rsidR="00516A8E" w:rsidRPr="00532FCA">
        <w:rPr>
          <w:sz w:val="28"/>
          <w:szCs w:val="28"/>
        </w:rPr>
        <w:t xml:space="preserve"> и сайте Конкурса</w:t>
      </w:r>
      <w:r w:rsidRPr="00532FCA">
        <w:rPr>
          <w:sz w:val="28"/>
          <w:szCs w:val="28"/>
        </w:rPr>
        <w:t xml:space="preserve">. </w:t>
      </w:r>
    </w:p>
    <w:p w:rsidR="001A06DB" w:rsidRPr="00532FCA" w:rsidRDefault="001A06DB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Срок рассмотрения апелляций не превышает 10 дней с момента </w:t>
      </w:r>
      <w:r w:rsidR="00CA0223" w:rsidRPr="00532FCA">
        <w:rPr>
          <w:sz w:val="28"/>
          <w:szCs w:val="28"/>
        </w:rPr>
        <w:t>их</w:t>
      </w:r>
      <w:r w:rsidRPr="00532FCA">
        <w:rPr>
          <w:sz w:val="28"/>
          <w:szCs w:val="28"/>
        </w:rPr>
        <w:t xml:space="preserve"> п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 xml:space="preserve">дачи. </w:t>
      </w:r>
    </w:p>
    <w:p w:rsidR="001A06DB" w:rsidRPr="00532FCA" w:rsidRDefault="001A06DB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Апелляции, не содержащие указания конкретных нарушений порядка проведения Конкурса, определенного настоящим положением, не рассматр</w:t>
      </w:r>
      <w:r w:rsidRPr="00532FCA">
        <w:rPr>
          <w:sz w:val="28"/>
          <w:szCs w:val="28"/>
        </w:rPr>
        <w:t>и</w:t>
      </w:r>
      <w:r w:rsidRPr="00532FCA">
        <w:rPr>
          <w:sz w:val="28"/>
          <w:szCs w:val="28"/>
        </w:rPr>
        <w:t>ваются.</w:t>
      </w:r>
    </w:p>
    <w:p w:rsidR="001A06DB" w:rsidRPr="00532FCA" w:rsidRDefault="001A06DB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lastRenderedPageBreak/>
        <w:t>Порядок рассмотрения апелляций и принятия решений по ним опред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ляется апелляционной комиссией самостоятельно. Решение апелляционной комиссии я</w:t>
      </w:r>
      <w:r w:rsidRPr="00532FCA">
        <w:rPr>
          <w:sz w:val="28"/>
          <w:szCs w:val="28"/>
        </w:rPr>
        <w:t>в</w:t>
      </w:r>
      <w:r w:rsidRPr="00532FCA">
        <w:rPr>
          <w:sz w:val="28"/>
          <w:szCs w:val="28"/>
        </w:rPr>
        <w:t>ляется окончательным.</w:t>
      </w:r>
    </w:p>
    <w:p w:rsidR="00E22F88" w:rsidRPr="00532FCA" w:rsidRDefault="00E22F88" w:rsidP="00CA0223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В период проведения финала на сайте Конкурса будет открыто голос</w:t>
      </w:r>
      <w:r w:rsidRPr="00532FCA">
        <w:rPr>
          <w:sz w:val="28"/>
          <w:szCs w:val="28"/>
        </w:rPr>
        <w:t>о</w:t>
      </w:r>
      <w:r w:rsidRPr="00532FCA">
        <w:rPr>
          <w:sz w:val="28"/>
          <w:szCs w:val="28"/>
        </w:rPr>
        <w:t>вание за претендентов на победу. Участник</w:t>
      </w:r>
      <w:r w:rsidR="00BF342F" w:rsidRPr="00532FCA">
        <w:rPr>
          <w:sz w:val="28"/>
          <w:szCs w:val="28"/>
        </w:rPr>
        <w:t>,</w:t>
      </w:r>
      <w:r w:rsidRPr="00532FCA">
        <w:rPr>
          <w:sz w:val="28"/>
          <w:szCs w:val="28"/>
        </w:rPr>
        <w:t xml:space="preserve"> набравший большинство баллов</w:t>
      </w:r>
      <w:r w:rsidR="00BF342F" w:rsidRPr="00532FCA">
        <w:rPr>
          <w:sz w:val="28"/>
          <w:szCs w:val="28"/>
        </w:rPr>
        <w:t>,</w:t>
      </w:r>
      <w:r w:rsidRPr="00532FCA">
        <w:rPr>
          <w:sz w:val="28"/>
          <w:szCs w:val="28"/>
        </w:rPr>
        <w:t xml:space="preserve"> получит приз «Общественное признание».</w:t>
      </w:r>
    </w:p>
    <w:p w:rsidR="0080687E" w:rsidRPr="00532FCA" w:rsidRDefault="0080687E" w:rsidP="001A06DB">
      <w:pPr>
        <w:tabs>
          <w:tab w:val="left" w:pos="1080"/>
          <w:tab w:val="num" w:pos="1520"/>
          <w:tab w:val="left" w:pos="9355"/>
        </w:tabs>
        <w:ind w:firstLine="567"/>
        <w:jc w:val="both"/>
        <w:rPr>
          <w:sz w:val="28"/>
          <w:szCs w:val="28"/>
        </w:rPr>
      </w:pPr>
    </w:p>
    <w:p w:rsidR="0080687E" w:rsidRPr="00532FCA" w:rsidRDefault="0080687E" w:rsidP="001A06DB">
      <w:pPr>
        <w:shd w:val="clear" w:color="auto" w:fill="FFFFFF"/>
        <w:tabs>
          <w:tab w:val="left" w:pos="9355"/>
        </w:tabs>
        <w:jc w:val="center"/>
        <w:rPr>
          <w:bCs/>
          <w:color w:val="000000"/>
          <w:spacing w:val="-2"/>
          <w:sz w:val="28"/>
          <w:szCs w:val="28"/>
        </w:rPr>
      </w:pPr>
      <w:r w:rsidRPr="00532FCA">
        <w:rPr>
          <w:bCs/>
          <w:color w:val="000000"/>
          <w:spacing w:val="-2"/>
          <w:sz w:val="28"/>
          <w:szCs w:val="28"/>
          <w:lang w:val="en-US"/>
        </w:rPr>
        <w:t>V</w:t>
      </w:r>
      <w:r w:rsidR="00FB350E" w:rsidRPr="00532FCA">
        <w:rPr>
          <w:bCs/>
          <w:color w:val="000000"/>
          <w:spacing w:val="-2"/>
          <w:sz w:val="28"/>
          <w:szCs w:val="28"/>
          <w:lang w:val="en-US"/>
        </w:rPr>
        <w:t>I</w:t>
      </w:r>
      <w:r w:rsidRPr="00532FCA">
        <w:rPr>
          <w:bCs/>
          <w:color w:val="000000"/>
          <w:spacing w:val="-2"/>
          <w:sz w:val="28"/>
          <w:szCs w:val="28"/>
          <w:lang w:val="en-US"/>
        </w:rPr>
        <w:t>I</w:t>
      </w:r>
      <w:r w:rsidRPr="00532FCA">
        <w:rPr>
          <w:bCs/>
          <w:color w:val="000000"/>
          <w:spacing w:val="-2"/>
          <w:sz w:val="28"/>
          <w:szCs w:val="28"/>
        </w:rPr>
        <w:t>. Финансирование Конкурса</w:t>
      </w:r>
    </w:p>
    <w:p w:rsidR="0080687E" w:rsidRPr="00532FCA" w:rsidRDefault="0080687E" w:rsidP="001A06DB">
      <w:pPr>
        <w:shd w:val="clear" w:color="auto" w:fill="FFFFFF"/>
        <w:tabs>
          <w:tab w:val="left" w:pos="9355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80687E" w:rsidRPr="00532FCA" w:rsidRDefault="0080687E" w:rsidP="0080687E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Награждение победителей и лауреатов осуществляется из средств кра</w:t>
      </w:r>
      <w:r w:rsidRPr="00532FCA">
        <w:rPr>
          <w:sz w:val="28"/>
          <w:szCs w:val="28"/>
        </w:rPr>
        <w:t>е</w:t>
      </w:r>
      <w:r w:rsidRPr="00532FCA">
        <w:rPr>
          <w:sz w:val="28"/>
          <w:szCs w:val="28"/>
        </w:rPr>
        <w:t>вого бюджета в рамках государственной программы «Развитие образования и молодежной политики в Алтайском крае» на 2014-2020 годы, утвержд</w:t>
      </w:r>
      <w:r w:rsidR="00BF342F" w:rsidRPr="00532FCA">
        <w:rPr>
          <w:sz w:val="28"/>
          <w:szCs w:val="28"/>
        </w:rPr>
        <w:t>енн</w:t>
      </w:r>
      <w:r w:rsidR="00094CF7" w:rsidRPr="00532FCA">
        <w:rPr>
          <w:sz w:val="28"/>
          <w:szCs w:val="28"/>
        </w:rPr>
        <w:t>ой</w:t>
      </w:r>
      <w:r w:rsidRPr="00532FCA">
        <w:rPr>
          <w:sz w:val="28"/>
          <w:szCs w:val="28"/>
        </w:rPr>
        <w:t xml:space="preserve"> постановлением Администрации Алтайского края от 20.12.2013 № 670</w:t>
      </w:r>
      <w:r w:rsidR="00094CF7" w:rsidRPr="00532FCA">
        <w:rPr>
          <w:sz w:val="28"/>
          <w:szCs w:val="28"/>
        </w:rPr>
        <w:t>,</w:t>
      </w:r>
      <w:r w:rsidR="00094CF7" w:rsidRPr="00532FCA">
        <w:t xml:space="preserve"> </w:t>
      </w:r>
      <w:r w:rsidR="00094CF7" w:rsidRPr="00532FCA">
        <w:rPr>
          <w:sz w:val="28"/>
          <w:szCs w:val="28"/>
        </w:rPr>
        <w:t>а также за счёт средств Алтайской краевой организации Общероссийского Профсо</w:t>
      </w:r>
      <w:r w:rsidR="00094CF7" w:rsidRPr="00532FCA">
        <w:rPr>
          <w:sz w:val="28"/>
          <w:szCs w:val="28"/>
        </w:rPr>
        <w:t>ю</w:t>
      </w:r>
      <w:r w:rsidR="00094CF7" w:rsidRPr="00532FCA">
        <w:rPr>
          <w:sz w:val="28"/>
          <w:szCs w:val="28"/>
        </w:rPr>
        <w:t>за образования</w:t>
      </w:r>
      <w:r w:rsidRPr="00532FCA">
        <w:rPr>
          <w:sz w:val="28"/>
          <w:szCs w:val="28"/>
        </w:rPr>
        <w:t>.</w:t>
      </w:r>
    </w:p>
    <w:p w:rsidR="00E22F88" w:rsidRPr="00532FCA" w:rsidRDefault="00E22F88" w:rsidP="0080687E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Возможно привлечение спонсорских средств.</w:t>
      </w:r>
    </w:p>
    <w:p w:rsidR="0080687E" w:rsidRPr="00532FCA" w:rsidRDefault="0080687E" w:rsidP="0080687E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sz w:val="28"/>
          <w:szCs w:val="28"/>
        </w:rPr>
      </w:pPr>
      <w:r w:rsidRPr="00532FCA">
        <w:rPr>
          <w:color w:val="000000"/>
          <w:spacing w:val="-2"/>
          <w:sz w:val="28"/>
          <w:szCs w:val="28"/>
        </w:rPr>
        <w:t>Расходы по командированию участников Конкурса осуществляется за счет командирующей организации.</w:t>
      </w:r>
    </w:p>
    <w:p w:rsidR="0080687E" w:rsidRPr="00532FCA" w:rsidRDefault="0080687E" w:rsidP="0080687E">
      <w:pPr>
        <w:tabs>
          <w:tab w:val="left" w:pos="426"/>
        </w:tabs>
        <w:ind w:firstLine="567"/>
        <w:rPr>
          <w:b/>
          <w:bCs/>
          <w:sz w:val="28"/>
          <w:szCs w:val="28"/>
        </w:rPr>
      </w:pPr>
    </w:p>
    <w:p w:rsidR="0080687E" w:rsidRPr="00532FCA" w:rsidRDefault="0080687E" w:rsidP="00061E38">
      <w:pPr>
        <w:tabs>
          <w:tab w:val="left" w:pos="1080"/>
          <w:tab w:val="num" w:pos="1520"/>
          <w:tab w:val="left" w:pos="9355"/>
        </w:tabs>
        <w:ind w:firstLine="709"/>
        <w:rPr>
          <w:sz w:val="28"/>
          <w:szCs w:val="28"/>
        </w:rPr>
      </w:pPr>
      <w:r w:rsidRPr="00532FCA">
        <w:rPr>
          <w:b/>
          <w:bCs/>
          <w:sz w:val="28"/>
          <w:szCs w:val="28"/>
        </w:rPr>
        <w:t>Контактная информация</w:t>
      </w:r>
      <w:r w:rsidRPr="00532FCA">
        <w:rPr>
          <w:sz w:val="28"/>
          <w:szCs w:val="28"/>
        </w:rPr>
        <w:t>:</w:t>
      </w:r>
    </w:p>
    <w:p w:rsidR="0080687E" w:rsidRPr="00532FCA" w:rsidRDefault="0080687E" w:rsidP="0080687E">
      <w:pPr>
        <w:tabs>
          <w:tab w:val="left" w:pos="-540"/>
        </w:tabs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КГБУ ДО «Алтайский краевой дворец творчества детей и молодежи», </w:t>
      </w:r>
    </w:p>
    <w:p w:rsidR="0080687E" w:rsidRPr="00532FCA" w:rsidRDefault="0080687E" w:rsidP="0080687E">
      <w:pPr>
        <w:tabs>
          <w:tab w:val="left" w:pos="-540"/>
        </w:tabs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город Барнаул, ул. Пионеров, дом 2, каб. 218, </w:t>
      </w:r>
    </w:p>
    <w:p w:rsidR="0080687E" w:rsidRPr="00532FCA" w:rsidRDefault="0080687E" w:rsidP="0080687E">
      <w:pPr>
        <w:tabs>
          <w:tab w:val="left" w:pos="-540"/>
        </w:tabs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тел. (3852) 61-14-52, факс (3852) 24-05-52</w:t>
      </w:r>
    </w:p>
    <w:p w:rsidR="0080687E" w:rsidRPr="00532FCA" w:rsidRDefault="0080687E" w:rsidP="0080687E">
      <w:pPr>
        <w:tabs>
          <w:tab w:val="left" w:pos="-540"/>
        </w:tabs>
        <w:jc w:val="both"/>
        <w:rPr>
          <w:sz w:val="28"/>
          <w:szCs w:val="28"/>
        </w:rPr>
      </w:pPr>
      <w:r w:rsidRPr="00532FCA">
        <w:rPr>
          <w:sz w:val="28"/>
          <w:szCs w:val="28"/>
          <w:lang w:val="en-US"/>
        </w:rPr>
        <w:t>E</w:t>
      </w:r>
      <w:r w:rsidRPr="00532FCA">
        <w:rPr>
          <w:sz w:val="28"/>
          <w:szCs w:val="28"/>
        </w:rPr>
        <w:t>-</w:t>
      </w:r>
      <w:r w:rsidRPr="00532FCA">
        <w:rPr>
          <w:sz w:val="28"/>
          <w:szCs w:val="28"/>
          <w:lang w:val="en-US"/>
        </w:rPr>
        <w:t>mail</w:t>
      </w:r>
      <w:r w:rsidRPr="00532FCA">
        <w:rPr>
          <w:sz w:val="28"/>
          <w:szCs w:val="28"/>
        </w:rPr>
        <w:t>:</w:t>
      </w:r>
      <w:r w:rsidR="00606134" w:rsidRPr="00532FCA">
        <w:rPr>
          <w:sz w:val="28"/>
          <w:szCs w:val="28"/>
          <w:u w:val="single"/>
        </w:rPr>
        <w:t xml:space="preserve"> </w:t>
      </w:r>
      <w:r w:rsidRPr="00532FCA">
        <w:rPr>
          <w:sz w:val="28"/>
          <w:szCs w:val="28"/>
          <w:u w:val="single"/>
          <w:lang w:val="en-US"/>
        </w:rPr>
        <w:t>oimi</w:t>
      </w:r>
      <w:r w:rsidRPr="00532FCA">
        <w:rPr>
          <w:sz w:val="28"/>
          <w:szCs w:val="28"/>
          <w:u w:val="single"/>
        </w:rPr>
        <w:t>209@</w:t>
      </w:r>
      <w:r w:rsidRPr="00532FCA">
        <w:rPr>
          <w:sz w:val="28"/>
          <w:szCs w:val="28"/>
          <w:u w:val="single"/>
          <w:lang w:val="en-US"/>
        </w:rPr>
        <w:t>mail</w:t>
      </w:r>
      <w:r w:rsidRPr="00532FCA">
        <w:rPr>
          <w:sz w:val="28"/>
          <w:szCs w:val="28"/>
          <w:u w:val="single"/>
        </w:rPr>
        <w:t>.</w:t>
      </w:r>
      <w:r w:rsidRPr="00532FCA">
        <w:rPr>
          <w:sz w:val="28"/>
          <w:szCs w:val="28"/>
          <w:u w:val="single"/>
          <w:lang w:val="en-US"/>
        </w:rPr>
        <w:t>ru</w:t>
      </w:r>
    </w:p>
    <w:p w:rsidR="0080687E" w:rsidRDefault="0080687E" w:rsidP="0080687E">
      <w:pPr>
        <w:tabs>
          <w:tab w:val="left" w:pos="-540"/>
        </w:tabs>
        <w:jc w:val="both"/>
        <w:rPr>
          <w:sz w:val="28"/>
          <w:szCs w:val="28"/>
        </w:rPr>
      </w:pPr>
      <w:r w:rsidRPr="00532FCA">
        <w:rPr>
          <w:bCs/>
          <w:sz w:val="28"/>
          <w:szCs w:val="28"/>
        </w:rPr>
        <w:t>Координатор Конкурса</w:t>
      </w:r>
      <w:r w:rsidRPr="00532FCA">
        <w:rPr>
          <w:sz w:val="28"/>
          <w:szCs w:val="28"/>
        </w:rPr>
        <w:t xml:space="preserve"> – Селютина Наталья Анатольевна.</w:t>
      </w:r>
    </w:p>
    <w:p w:rsidR="00C05D05" w:rsidRDefault="00C05D05" w:rsidP="00C05D05">
      <w:pPr>
        <w:tabs>
          <w:tab w:val="left" w:pos="-540"/>
        </w:tabs>
        <w:jc w:val="center"/>
        <w:rPr>
          <w:sz w:val="28"/>
          <w:szCs w:val="28"/>
        </w:rPr>
      </w:pPr>
    </w:p>
    <w:p w:rsidR="00C05D05" w:rsidRDefault="00C05D05" w:rsidP="00C05D05">
      <w:pPr>
        <w:tabs>
          <w:tab w:val="left" w:pos="-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лица</w:t>
      </w:r>
      <w:r w:rsidR="00061E3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организационно-методическое сопровождение</w:t>
      </w:r>
    </w:p>
    <w:p w:rsidR="00516A8E" w:rsidRDefault="00C05D05" w:rsidP="00C05D05">
      <w:pPr>
        <w:tabs>
          <w:tab w:val="left" w:pos="-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62" w:type="dxa"/>
        <w:tblLook w:val="04A0"/>
      </w:tblPr>
      <w:tblGrid>
        <w:gridCol w:w="2612"/>
        <w:gridCol w:w="2017"/>
        <w:gridCol w:w="2955"/>
        <w:gridCol w:w="2078"/>
      </w:tblGrid>
      <w:tr w:rsidR="00D06264" w:rsidTr="006061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4" w:rsidRDefault="00D06264" w:rsidP="0060613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4" w:rsidRDefault="00D06264" w:rsidP="0060613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4" w:rsidRDefault="00D06264" w:rsidP="0060613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4" w:rsidRDefault="00D06264" w:rsidP="00606134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D06264" w:rsidTr="00061E38">
        <w:tc>
          <w:tcPr>
            <w:tcW w:w="2612" w:type="dxa"/>
            <w:tcBorders>
              <w:top w:val="single" w:sz="4" w:space="0" w:color="auto"/>
            </w:tcBorders>
            <w:hideMark/>
          </w:tcPr>
          <w:p w:rsidR="00061E38" w:rsidRDefault="00061E38">
            <w:pPr>
              <w:spacing w:line="240" w:lineRule="exact"/>
              <w:rPr>
                <w:sz w:val="28"/>
                <w:szCs w:val="28"/>
              </w:rPr>
            </w:pP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hideMark/>
          </w:tcPr>
          <w:p w:rsidR="00061E38" w:rsidRDefault="00061E38">
            <w:pPr>
              <w:spacing w:line="240" w:lineRule="exact"/>
              <w:rPr>
                <w:sz w:val="28"/>
                <w:szCs w:val="28"/>
              </w:rPr>
            </w:pP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D06264" w:rsidRDefault="00D06264">
            <w:pPr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61E38" w:rsidRDefault="00061E3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6264" w:rsidRPr="00CD14DE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КГБУ ДО «Краевой центр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но-технической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ты» </w:t>
            </w:r>
            <w:r w:rsidRPr="00CD14DE">
              <w:rPr>
                <w:sz w:val="28"/>
                <w:szCs w:val="28"/>
                <w:lang w:val="en-US"/>
              </w:rPr>
              <w:t>email</w:t>
            </w:r>
            <w:r w:rsidRPr="00CD14DE">
              <w:rPr>
                <w:sz w:val="28"/>
                <w:szCs w:val="28"/>
              </w:rPr>
              <w:t>: informakzitr@mail.ru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61E38" w:rsidRDefault="00061E38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06264" w:rsidRDefault="00D06264">
            <w:pPr>
              <w:pStyle w:val="af7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8 (3852) 31-81-27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D06264" w:rsidTr="00D06264">
        <w:tc>
          <w:tcPr>
            <w:tcW w:w="261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естественнонаучная</w:t>
            </w:r>
          </w:p>
        </w:tc>
        <w:tc>
          <w:tcPr>
            <w:tcW w:w="203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D06264" w:rsidRDefault="00D06264">
            <w:pPr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2694" w:type="dxa"/>
          </w:tcPr>
          <w:p w:rsidR="00D06264" w:rsidRPr="00CD14DE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КГБУ ДО «Алтайский краевой детский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логический центр» </w:t>
            </w:r>
            <w:r w:rsidRPr="00CD14DE">
              <w:rPr>
                <w:sz w:val="28"/>
                <w:szCs w:val="28"/>
                <w:lang w:val="en-US"/>
              </w:rPr>
              <w:t>email</w:t>
            </w:r>
            <w:r w:rsidRPr="00CD14DE">
              <w:rPr>
                <w:sz w:val="28"/>
                <w:szCs w:val="28"/>
              </w:rPr>
              <w:t>:</w:t>
            </w:r>
            <w:r w:rsidRPr="00CD14DE">
              <w:t xml:space="preserve"> </w:t>
            </w:r>
            <w:r w:rsidRPr="00CD14DE">
              <w:rPr>
                <w:sz w:val="28"/>
                <w:szCs w:val="28"/>
              </w:rPr>
              <w:t>kozlova74@mail.ru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324" w:type="dxa"/>
            <w:hideMark/>
          </w:tcPr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 (3852) 68-57 91</w:t>
            </w:r>
          </w:p>
        </w:tc>
      </w:tr>
      <w:tr w:rsidR="00D06264" w:rsidTr="00D06264">
        <w:tc>
          <w:tcPr>
            <w:tcW w:w="261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физкультурно-спортивная</w:t>
            </w:r>
          </w:p>
        </w:tc>
        <w:tc>
          <w:tcPr>
            <w:tcW w:w="203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Мокшин </w:t>
            </w: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</w:t>
            </w:r>
          </w:p>
          <w:p w:rsidR="00D06264" w:rsidRDefault="00D06264">
            <w:pPr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2694" w:type="dxa"/>
          </w:tcPr>
          <w:p w:rsidR="00D06264" w:rsidRDefault="00D06264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заместитель директора КГБУ ДО «Краевая детско-юношеская спортивная школа» </w:t>
            </w:r>
            <w:r w:rsidRPr="00CD14DE">
              <w:rPr>
                <w:sz w:val="28"/>
                <w:szCs w:val="28"/>
                <w:lang w:val="en-US"/>
              </w:rPr>
              <w:t>email</w:t>
            </w:r>
            <w:r w:rsidRPr="00CD14DE">
              <w:rPr>
                <w:sz w:val="28"/>
                <w:szCs w:val="28"/>
              </w:rPr>
              <w:t>:sport_du@mail.ru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324" w:type="dxa"/>
            <w:hideMark/>
          </w:tcPr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 (3852) 55-11-65</w:t>
            </w:r>
          </w:p>
        </w:tc>
      </w:tr>
      <w:tr w:rsidR="00D06264" w:rsidTr="00D06264">
        <w:tc>
          <w:tcPr>
            <w:tcW w:w="261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социально-педагогическая, </w:t>
            </w:r>
            <w:r>
              <w:rPr>
                <w:sz w:val="28"/>
              </w:rPr>
              <w:t>художественная</w:t>
            </w:r>
          </w:p>
        </w:tc>
        <w:tc>
          <w:tcPr>
            <w:tcW w:w="2032" w:type="dxa"/>
            <w:hideMark/>
          </w:tcPr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Селютина </w:t>
            </w:r>
          </w:p>
          <w:p w:rsidR="00D06264" w:rsidRDefault="00D062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D06264" w:rsidRDefault="00D06264">
            <w:pPr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694" w:type="dxa"/>
          </w:tcPr>
          <w:p w:rsidR="00D06264" w:rsidRPr="00CD14DE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КГБУ ДО «Алтайский краевой дворец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чества детей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дежи» </w:t>
            </w:r>
            <w:r w:rsidRPr="00CD14DE">
              <w:rPr>
                <w:sz w:val="28"/>
                <w:szCs w:val="28"/>
                <w:lang w:val="en-US"/>
              </w:rPr>
              <w:t>email</w:t>
            </w:r>
            <w:r w:rsidRPr="00CD14DE">
              <w:rPr>
                <w:sz w:val="28"/>
                <w:szCs w:val="28"/>
              </w:rPr>
              <w:t xml:space="preserve">: </w:t>
            </w:r>
            <w:r w:rsidRPr="00CD14DE">
              <w:rPr>
                <w:sz w:val="28"/>
                <w:szCs w:val="28"/>
                <w:lang w:val="en-US"/>
              </w:rPr>
              <w:t>oimi</w:t>
            </w:r>
            <w:r w:rsidRPr="00CD14DE">
              <w:rPr>
                <w:sz w:val="28"/>
                <w:szCs w:val="28"/>
              </w:rPr>
              <w:t>209@</w:t>
            </w:r>
            <w:r w:rsidRPr="00CD14DE">
              <w:rPr>
                <w:sz w:val="28"/>
                <w:szCs w:val="28"/>
                <w:lang w:val="en-US"/>
              </w:rPr>
              <w:t>mail</w:t>
            </w:r>
            <w:r w:rsidRPr="00CD14DE">
              <w:rPr>
                <w:sz w:val="28"/>
                <w:szCs w:val="28"/>
              </w:rPr>
              <w:t>.</w:t>
            </w:r>
            <w:r w:rsidRPr="00CD14DE">
              <w:rPr>
                <w:sz w:val="28"/>
                <w:szCs w:val="28"/>
                <w:lang w:val="en-US"/>
              </w:rPr>
              <w:t>ru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324" w:type="dxa"/>
          </w:tcPr>
          <w:p w:rsidR="00D06264" w:rsidRDefault="00D06264">
            <w:pPr>
              <w:pStyle w:val="af7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8 (3852) 61-14-52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D06264" w:rsidTr="00D06264">
        <w:tc>
          <w:tcPr>
            <w:tcW w:w="2612" w:type="dxa"/>
            <w:hideMark/>
          </w:tcPr>
          <w:p w:rsidR="00D06264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туристско-краеведческая</w:t>
            </w:r>
          </w:p>
        </w:tc>
        <w:tc>
          <w:tcPr>
            <w:tcW w:w="2032" w:type="dxa"/>
            <w:hideMark/>
          </w:tcPr>
          <w:p w:rsidR="00D06264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Штанько 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94" w:type="dxa"/>
            <w:hideMark/>
          </w:tcPr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директора КГБУ ДО «Алтайский краевой центр детско-юношеского туризма и краеведения» </w:t>
            </w:r>
            <w:r w:rsidRPr="00CD14DE">
              <w:rPr>
                <w:sz w:val="28"/>
                <w:szCs w:val="28"/>
                <w:lang w:val="en-US"/>
              </w:rPr>
              <w:t>email</w:t>
            </w:r>
            <w:r w:rsidRPr="00CD14DE">
              <w:rPr>
                <w:sz w:val="28"/>
                <w:szCs w:val="28"/>
              </w:rPr>
              <w:t>: shtanko@akcdutik.su</w:t>
            </w:r>
          </w:p>
        </w:tc>
        <w:tc>
          <w:tcPr>
            <w:tcW w:w="2324" w:type="dxa"/>
          </w:tcPr>
          <w:p w:rsidR="00D06264" w:rsidRDefault="00D06264">
            <w:pPr>
              <w:pStyle w:val="af7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8 (3852)</w:t>
            </w:r>
            <w:r w:rsidR="00250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63-48-58</w:t>
            </w:r>
          </w:p>
          <w:p w:rsidR="00D06264" w:rsidRDefault="00D06264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:rsidR="00516A8E" w:rsidRPr="003F5CF6" w:rsidRDefault="00516A8E" w:rsidP="0080687E">
      <w:pPr>
        <w:tabs>
          <w:tab w:val="left" w:pos="-540"/>
        </w:tabs>
        <w:jc w:val="both"/>
        <w:rPr>
          <w:sz w:val="28"/>
          <w:szCs w:val="28"/>
        </w:rPr>
      </w:pPr>
    </w:p>
    <w:p w:rsidR="00C05D05" w:rsidRPr="00E25ADE" w:rsidRDefault="00C05D05" w:rsidP="00C05D05">
      <w:pPr>
        <w:shd w:val="clear" w:color="auto" w:fill="FFFFFF"/>
        <w:ind w:right="-1"/>
        <w:jc w:val="center"/>
        <w:rPr>
          <w:b/>
          <w:bCs/>
          <w:color w:val="FF0000"/>
          <w:spacing w:val="-2"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80687E" w:rsidRDefault="0080687E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094CF7" w:rsidRDefault="00094CF7" w:rsidP="0080687E">
      <w:pPr>
        <w:tabs>
          <w:tab w:val="left" w:pos="3969"/>
        </w:tabs>
        <w:rPr>
          <w:bCs/>
          <w:sz w:val="28"/>
          <w:szCs w:val="28"/>
        </w:rPr>
      </w:pPr>
    </w:p>
    <w:p w:rsidR="00E22F88" w:rsidRDefault="00E22F88" w:rsidP="0080687E">
      <w:pPr>
        <w:tabs>
          <w:tab w:val="left" w:pos="3969"/>
        </w:tabs>
        <w:rPr>
          <w:bCs/>
          <w:sz w:val="28"/>
          <w:szCs w:val="28"/>
        </w:rPr>
      </w:pPr>
    </w:p>
    <w:p w:rsidR="004A758B" w:rsidRDefault="004A758B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061E38" w:rsidRDefault="00061E38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061E38" w:rsidRDefault="00061E38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061E38" w:rsidRDefault="00061E38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061E38" w:rsidRDefault="00061E38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D06264" w:rsidRDefault="00D06264" w:rsidP="0080687E">
      <w:pPr>
        <w:tabs>
          <w:tab w:val="left" w:pos="3969"/>
        </w:tabs>
        <w:jc w:val="center"/>
        <w:rPr>
          <w:bCs/>
          <w:sz w:val="28"/>
          <w:szCs w:val="28"/>
        </w:rPr>
      </w:pPr>
    </w:p>
    <w:p w:rsidR="0080687E" w:rsidRPr="00F344A0" w:rsidRDefault="0080687E" w:rsidP="00061E38">
      <w:pPr>
        <w:tabs>
          <w:tab w:val="left" w:pos="3969"/>
        </w:tabs>
        <w:ind w:left="5245"/>
        <w:jc w:val="right"/>
        <w:rPr>
          <w:bCs/>
          <w:sz w:val="28"/>
          <w:szCs w:val="28"/>
        </w:rPr>
      </w:pPr>
      <w:r w:rsidRPr="00F344A0">
        <w:rPr>
          <w:bCs/>
          <w:sz w:val="28"/>
          <w:szCs w:val="28"/>
        </w:rPr>
        <w:lastRenderedPageBreak/>
        <w:t>Прилож</w:t>
      </w:r>
      <w:r w:rsidRPr="00F344A0">
        <w:rPr>
          <w:bCs/>
          <w:sz w:val="28"/>
          <w:szCs w:val="28"/>
        </w:rPr>
        <w:t>е</w:t>
      </w:r>
      <w:r w:rsidRPr="00F344A0">
        <w:rPr>
          <w:bCs/>
          <w:sz w:val="28"/>
          <w:szCs w:val="28"/>
        </w:rPr>
        <w:t xml:space="preserve">ние </w:t>
      </w:r>
      <w:r>
        <w:rPr>
          <w:bCs/>
          <w:sz w:val="28"/>
          <w:szCs w:val="28"/>
        </w:rPr>
        <w:t>1</w:t>
      </w:r>
    </w:p>
    <w:p w:rsidR="00061E38" w:rsidRDefault="00061E38" w:rsidP="00061E38">
      <w:pPr>
        <w:shd w:val="clear" w:color="auto" w:fill="FFFFFF"/>
        <w:tabs>
          <w:tab w:val="left" w:pos="8222"/>
        </w:tabs>
        <w:spacing w:line="240" w:lineRule="exact"/>
        <w:ind w:left="4962"/>
        <w:jc w:val="both"/>
        <w:rPr>
          <w:bCs/>
          <w:color w:val="000000"/>
          <w:spacing w:val="-2"/>
          <w:sz w:val="28"/>
          <w:szCs w:val="28"/>
        </w:rPr>
      </w:pPr>
      <w:r w:rsidRPr="00532FCA">
        <w:rPr>
          <w:bCs/>
          <w:color w:val="000000"/>
          <w:spacing w:val="-2"/>
          <w:sz w:val="28"/>
          <w:szCs w:val="28"/>
        </w:rPr>
        <w:t xml:space="preserve">к положению </w:t>
      </w:r>
      <w:r w:rsidR="00BF435E" w:rsidRPr="00532FCA">
        <w:rPr>
          <w:bCs/>
          <w:color w:val="000000"/>
          <w:spacing w:val="-2"/>
          <w:sz w:val="28"/>
          <w:szCs w:val="28"/>
        </w:rPr>
        <w:t xml:space="preserve">о </w:t>
      </w:r>
      <w:r w:rsidRPr="00532FCA">
        <w:rPr>
          <w:bCs/>
          <w:color w:val="000000"/>
          <w:spacing w:val="-2"/>
          <w:sz w:val="28"/>
          <w:szCs w:val="28"/>
          <w:lang w:val="en-US"/>
        </w:rPr>
        <w:t>XIV</w:t>
      </w:r>
      <w:r w:rsidRPr="00532FCA">
        <w:rPr>
          <w:bCs/>
          <w:color w:val="000000"/>
          <w:spacing w:val="-2"/>
          <w:sz w:val="28"/>
          <w:szCs w:val="28"/>
        </w:rPr>
        <w:t xml:space="preserve"> краево</w:t>
      </w:r>
      <w:r w:rsidR="00BF435E" w:rsidRPr="00532FCA">
        <w:rPr>
          <w:bCs/>
          <w:color w:val="000000"/>
          <w:spacing w:val="-2"/>
          <w:sz w:val="28"/>
          <w:szCs w:val="28"/>
        </w:rPr>
        <w:t>м</w:t>
      </w:r>
      <w:r w:rsidRPr="00532FCA">
        <w:rPr>
          <w:bCs/>
          <w:color w:val="000000"/>
          <w:spacing w:val="-2"/>
          <w:sz w:val="28"/>
          <w:szCs w:val="28"/>
        </w:rPr>
        <w:t xml:space="preserve"> ко</w:t>
      </w:r>
      <w:r w:rsidRPr="00532FCA">
        <w:rPr>
          <w:bCs/>
          <w:color w:val="000000"/>
          <w:spacing w:val="-2"/>
          <w:sz w:val="28"/>
          <w:szCs w:val="28"/>
        </w:rPr>
        <w:t>н</w:t>
      </w:r>
      <w:r w:rsidRPr="00532FCA">
        <w:rPr>
          <w:bCs/>
          <w:color w:val="000000"/>
          <w:spacing w:val="-2"/>
          <w:sz w:val="28"/>
          <w:szCs w:val="28"/>
        </w:rPr>
        <w:t>курс</w:t>
      </w:r>
      <w:r w:rsidR="00BF435E"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 xml:space="preserve"> профессионального мастерс</w:t>
      </w:r>
      <w:r w:rsidRPr="00532FCA">
        <w:rPr>
          <w:bCs/>
          <w:color w:val="000000"/>
          <w:spacing w:val="-2"/>
          <w:sz w:val="28"/>
          <w:szCs w:val="28"/>
        </w:rPr>
        <w:t>т</w:t>
      </w:r>
      <w:r w:rsidRPr="00532FCA">
        <w:rPr>
          <w:bCs/>
          <w:color w:val="000000"/>
          <w:spacing w:val="-2"/>
          <w:sz w:val="28"/>
          <w:szCs w:val="28"/>
        </w:rPr>
        <w:t xml:space="preserve">ва </w:t>
      </w:r>
      <w:r w:rsidR="00BF435E" w:rsidRPr="00532FCA">
        <w:rPr>
          <w:bCs/>
          <w:color w:val="000000"/>
          <w:spacing w:val="-2"/>
          <w:sz w:val="28"/>
          <w:szCs w:val="28"/>
        </w:rPr>
        <w:t>п</w:t>
      </w:r>
      <w:r w:rsidRPr="00532FCA">
        <w:rPr>
          <w:bCs/>
          <w:color w:val="000000"/>
          <w:spacing w:val="-2"/>
          <w:sz w:val="28"/>
          <w:szCs w:val="28"/>
        </w:rPr>
        <w:t>едагогов дополнительного</w:t>
      </w:r>
      <w:r w:rsidRPr="003F5CF6">
        <w:rPr>
          <w:bCs/>
          <w:color w:val="000000"/>
          <w:spacing w:val="-2"/>
          <w:sz w:val="28"/>
          <w:szCs w:val="28"/>
        </w:rPr>
        <w:t xml:space="preserve"> обр</w:t>
      </w:r>
      <w:r w:rsidRPr="003F5CF6">
        <w:rPr>
          <w:bCs/>
          <w:color w:val="000000"/>
          <w:spacing w:val="-2"/>
          <w:sz w:val="28"/>
          <w:szCs w:val="28"/>
        </w:rPr>
        <w:t>а</w:t>
      </w:r>
      <w:r w:rsidRPr="003F5CF6">
        <w:rPr>
          <w:bCs/>
          <w:color w:val="000000"/>
          <w:spacing w:val="-2"/>
          <w:sz w:val="28"/>
          <w:szCs w:val="28"/>
        </w:rPr>
        <w:t>зования «Сердце отдаю д</w:t>
      </w:r>
      <w:r w:rsidRPr="003F5CF6">
        <w:rPr>
          <w:bCs/>
          <w:color w:val="000000"/>
          <w:spacing w:val="-2"/>
          <w:sz w:val="28"/>
          <w:szCs w:val="28"/>
        </w:rPr>
        <w:t>е</w:t>
      </w:r>
      <w:r w:rsidRPr="003F5CF6">
        <w:rPr>
          <w:bCs/>
          <w:color w:val="000000"/>
          <w:spacing w:val="-2"/>
          <w:sz w:val="28"/>
          <w:szCs w:val="28"/>
        </w:rPr>
        <w:t>тям»</w:t>
      </w:r>
    </w:p>
    <w:p w:rsidR="0080687E" w:rsidRDefault="0080687E" w:rsidP="00061E38">
      <w:pPr>
        <w:tabs>
          <w:tab w:val="left" w:pos="3969"/>
        </w:tabs>
        <w:ind w:left="6946" w:right="426"/>
        <w:rPr>
          <w:sz w:val="28"/>
          <w:szCs w:val="28"/>
        </w:rPr>
      </w:pPr>
    </w:p>
    <w:p w:rsidR="00905C68" w:rsidRPr="00905C68" w:rsidRDefault="00905C68" w:rsidP="00905C68">
      <w:pPr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905C68">
        <w:rPr>
          <w:sz w:val="28"/>
          <w:szCs w:val="28"/>
        </w:rPr>
        <w:t>З</w:t>
      </w:r>
      <w:r w:rsidR="0080687E" w:rsidRPr="00905C68">
        <w:rPr>
          <w:sz w:val="28"/>
          <w:szCs w:val="28"/>
        </w:rPr>
        <w:t>аявлени</w:t>
      </w:r>
      <w:r w:rsidRPr="00905C68">
        <w:rPr>
          <w:sz w:val="28"/>
          <w:szCs w:val="28"/>
        </w:rPr>
        <w:t>е</w:t>
      </w:r>
      <w:r w:rsidR="0080687E" w:rsidRPr="00905C68">
        <w:rPr>
          <w:sz w:val="28"/>
          <w:szCs w:val="28"/>
        </w:rPr>
        <w:t xml:space="preserve"> участника </w:t>
      </w:r>
      <w:r w:rsidRPr="00905C68">
        <w:rPr>
          <w:bCs/>
          <w:color w:val="000000"/>
          <w:spacing w:val="-2"/>
          <w:sz w:val="28"/>
          <w:szCs w:val="28"/>
          <w:lang w:val="en-US"/>
        </w:rPr>
        <w:t>XIV</w:t>
      </w:r>
      <w:r w:rsidRPr="00905C68">
        <w:rPr>
          <w:bCs/>
          <w:color w:val="000000"/>
          <w:spacing w:val="-2"/>
          <w:sz w:val="28"/>
          <w:szCs w:val="28"/>
        </w:rPr>
        <w:t xml:space="preserve"> краевого ко</w:t>
      </w:r>
      <w:r w:rsidRPr="00905C68">
        <w:rPr>
          <w:bCs/>
          <w:color w:val="000000"/>
          <w:spacing w:val="-2"/>
          <w:sz w:val="28"/>
          <w:szCs w:val="28"/>
        </w:rPr>
        <w:t>н</w:t>
      </w:r>
      <w:r w:rsidRPr="00905C68">
        <w:rPr>
          <w:bCs/>
          <w:color w:val="000000"/>
          <w:spacing w:val="-2"/>
          <w:sz w:val="28"/>
          <w:szCs w:val="28"/>
        </w:rPr>
        <w:t>курса</w:t>
      </w:r>
    </w:p>
    <w:p w:rsidR="00905C68" w:rsidRPr="00905C68" w:rsidRDefault="00905C68" w:rsidP="00905C68">
      <w:pPr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905C68">
        <w:rPr>
          <w:bCs/>
          <w:color w:val="000000"/>
          <w:spacing w:val="-2"/>
          <w:sz w:val="28"/>
          <w:szCs w:val="28"/>
        </w:rPr>
        <w:t xml:space="preserve"> профессионального мастерства педагогов </w:t>
      </w:r>
    </w:p>
    <w:p w:rsidR="0080687E" w:rsidRPr="00905C68" w:rsidRDefault="00905C68" w:rsidP="00905C68">
      <w:pPr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905C68">
        <w:rPr>
          <w:bCs/>
          <w:color w:val="000000"/>
          <w:spacing w:val="-2"/>
          <w:sz w:val="28"/>
          <w:szCs w:val="28"/>
        </w:rPr>
        <w:t>дополнительного образования «Сердце отдаю д</w:t>
      </w:r>
      <w:r w:rsidRPr="00905C68">
        <w:rPr>
          <w:bCs/>
          <w:color w:val="000000"/>
          <w:spacing w:val="-2"/>
          <w:sz w:val="28"/>
          <w:szCs w:val="28"/>
        </w:rPr>
        <w:t>е</w:t>
      </w:r>
      <w:r w:rsidRPr="00905C68">
        <w:rPr>
          <w:bCs/>
          <w:color w:val="000000"/>
          <w:spacing w:val="-2"/>
          <w:sz w:val="28"/>
          <w:szCs w:val="28"/>
        </w:rPr>
        <w:t>тям»</w:t>
      </w:r>
    </w:p>
    <w:p w:rsidR="00905C68" w:rsidRDefault="00905C68" w:rsidP="00905C68">
      <w:pPr>
        <w:spacing w:line="240" w:lineRule="exact"/>
        <w:jc w:val="center"/>
        <w:rPr>
          <w:sz w:val="28"/>
          <w:szCs w:val="28"/>
        </w:rPr>
      </w:pPr>
    </w:p>
    <w:p w:rsidR="00905C68" w:rsidRPr="00F344A0" w:rsidRDefault="00905C68" w:rsidP="00905C68">
      <w:pPr>
        <w:spacing w:line="240" w:lineRule="exact"/>
        <w:jc w:val="center"/>
        <w:rPr>
          <w:sz w:val="28"/>
          <w:szCs w:val="28"/>
        </w:rPr>
      </w:pPr>
    </w:p>
    <w:p w:rsidR="0080687E" w:rsidRPr="003401D8" w:rsidRDefault="0080687E" w:rsidP="00E06A08">
      <w:pPr>
        <w:tabs>
          <w:tab w:val="left" w:pos="4536"/>
        </w:tabs>
        <w:spacing w:line="240" w:lineRule="exact"/>
        <w:ind w:left="4536"/>
        <w:jc w:val="both"/>
        <w:rPr>
          <w:sz w:val="24"/>
          <w:szCs w:val="24"/>
        </w:rPr>
      </w:pPr>
      <w:r w:rsidRPr="003401D8">
        <w:rPr>
          <w:sz w:val="24"/>
          <w:szCs w:val="24"/>
        </w:rPr>
        <w:t>В Оргкомитет краевого конкурса  «Сердце о</w:t>
      </w:r>
      <w:r w:rsidRPr="003401D8">
        <w:rPr>
          <w:sz w:val="24"/>
          <w:szCs w:val="24"/>
        </w:rPr>
        <w:t>т</w:t>
      </w:r>
      <w:r w:rsidRPr="003401D8">
        <w:rPr>
          <w:sz w:val="24"/>
          <w:szCs w:val="24"/>
        </w:rPr>
        <w:t>даю детям»</w:t>
      </w:r>
      <w:r w:rsidR="00E22F88" w:rsidRPr="003401D8">
        <w:rPr>
          <w:sz w:val="24"/>
          <w:szCs w:val="24"/>
        </w:rPr>
        <w:t xml:space="preserve"> </w:t>
      </w:r>
    </w:p>
    <w:p w:rsidR="0080687E" w:rsidRPr="001B19D1" w:rsidRDefault="0080687E" w:rsidP="0080687E">
      <w:pPr>
        <w:tabs>
          <w:tab w:val="left" w:pos="4536"/>
        </w:tabs>
        <w:ind w:left="4536"/>
        <w:rPr>
          <w:sz w:val="24"/>
          <w:szCs w:val="24"/>
        </w:rPr>
      </w:pPr>
      <w:r w:rsidRPr="00045099">
        <w:rPr>
          <w:sz w:val="26"/>
          <w:szCs w:val="26"/>
        </w:rPr>
        <w:t>________________________________,</w:t>
      </w:r>
    </w:p>
    <w:p w:rsidR="0080687E" w:rsidRPr="00F344A0" w:rsidRDefault="0080687E" w:rsidP="0080687E">
      <w:pPr>
        <w:tabs>
          <w:tab w:val="left" w:pos="4536"/>
        </w:tabs>
        <w:ind w:left="4536"/>
        <w:jc w:val="center"/>
        <w:rPr>
          <w:sz w:val="28"/>
          <w:szCs w:val="28"/>
          <w:vertAlign w:val="superscript"/>
        </w:rPr>
      </w:pPr>
      <w:r w:rsidRPr="00F344A0">
        <w:rPr>
          <w:sz w:val="28"/>
          <w:szCs w:val="28"/>
          <w:vertAlign w:val="superscript"/>
        </w:rPr>
        <w:t>(Ф. И.О. в родительном падеже)</w:t>
      </w:r>
    </w:p>
    <w:p w:rsidR="0080687E" w:rsidRPr="001B19D1" w:rsidRDefault="0080687E" w:rsidP="0080687E">
      <w:pPr>
        <w:tabs>
          <w:tab w:val="left" w:pos="4536"/>
        </w:tabs>
        <w:ind w:left="4536"/>
        <w:rPr>
          <w:sz w:val="24"/>
          <w:szCs w:val="24"/>
        </w:rPr>
      </w:pPr>
      <w:r w:rsidRPr="00F344A0">
        <w:rPr>
          <w:sz w:val="28"/>
          <w:szCs w:val="28"/>
        </w:rPr>
        <w:t>____________________</w:t>
      </w:r>
      <w:r w:rsidR="00E22F88">
        <w:rPr>
          <w:sz w:val="28"/>
          <w:szCs w:val="28"/>
        </w:rPr>
        <w:t>________</w:t>
      </w:r>
      <w:r w:rsidRPr="00F344A0">
        <w:rPr>
          <w:sz w:val="28"/>
          <w:szCs w:val="28"/>
        </w:rPr>
        <w:t>___</w:t>
      </w:r>
    </w:p>
    <w:p w:rsidR="0080687E" w:rsidRPr="00F344A0" w:rsidRDefault="0080687E" w:rsidP="0080687E">
      <w:pPr>
        <w:tabs>
          <w:tab w:val="left" w:pos="4536"/>
        </w:tabs>
        <w:ind w:left="4536"/>
        <w:jc w:val="center"/>
        <w:rPr>
          <w:sz w:val="28"/>
          <w:szCs w:val="28"/>
          <w:vertAlign w:val="superscript"/>
        </w:rPr>
      </w:pPr>
      <w:r w:rsidRPr="00F344A0">
        <w:rPr>
          <w:sz w:val="28"/>
          <w:szCs w:val="28"/>
          <w:vertAlign w:val="superscript"/>
        </w:rPr>
        <w:t>(</w:t>
      </w:r>
      <w:r w:rsidR="00E22F88">
        <w:rPr>
          <w:sz w:val="28"/>
          <w:szCs w:val="28"/>
          <w:vertAlign w:val="superscript"/>
        </w:rPr>
        <w:t>должность</w:t>
      </w:r>
      <w:r w:rsidRPr="00F344A0">
        <w:rPr>
          <w:sz w:val="28"/>
          <w:szCs w:val="28"/>
          <w:vertAlign w:val="superscript"/>
        </w:rPr>
        <w:t>)</w:t>
      </w:r>
    </w:p>
    <w:p w:rsidR="0080687E" w:rsidRPr="001B19D1" w:rsidRDefault="0080687E" w:rsidP="0080687E">
      <w:pPr>
        <w:tabs>
          <w:tab w:val="left" w:pos="4536"/>
        </w:tabs>
        <w:ind w:left="4536"/>
        <w:rPr>
          <w:sz w:val="24"/>
          <w:szCs w:val="24"/>
        </w:rPr>
      </w:pPr>
      <w:r w:rsidRPr="00F344A0">
        <w:rPr>
          <w:sz w:val="28"/>
          <w:szCs w:val="28"/>
        </w:rPr>
        <w:t>_______________________________</w:t>
      </w:r>
    </w:p>
    <w:p w:rsidR="0080687E" w:rsidRPr="001B19D1" w:rsidRDefault="0080687E" w:rsidP="0080687E">
      <w:pPr>
        <w:tabs>
          <w:tab w:val="left" w:pos="4536"/>
        </w:tabs>
        <w:ind w:left="4536"/>
        <w:jc w:val="center"/>
        <w:rPr>
          <w:sz w:val="24"/>
          <w:szCs w:val="24"/>
        </w:rPr>
      </w:pPr>
      <w:r w:rsidRPr="00F344A0">
        <w:rPr>
          <w:sz w:val="28"/>
          <w:szCs w:val="28"/>
          <w:vertAlign w:val="superscript"/>
        </w:rPr>
        <w:t>(наименование образовательно</w:t>
      </w:r>
      <w:r w:rsidR="00E22F88">
        <w:rPr>
          <w:sz w:val="28"/>
          <w:szCs w:val="28"/>
          <w:vertAlign w:val="superscript"/>
        </w:rPr>
        <w:t>й организации</w:t>
      </w:r>
      <w:r w:rsidRPr="00F344A0">
        <w:rPr>
          <w:sz w:val="28"/>
          <w:szCs w:val="28"/>
          <w:vertAlign w:val="superscript"/>
        </w:rPr>
        <w:t>)</w:t>
      </w:r>
    </w:p>
    <w:p w:rsidR="0080687E" w:rsidRPr="00F344A0" w:rsidRDefault="0080687E" w:rsidP="0080687E">
      <w:pPr>
        <w:tabs>
          <w:tab w:val="left" w:pos="426"/>
        </w:tabs>
        <w:ind w:firstLine="567"/>
        <w:rPr>
          <w:sz w:val="28"/>
          <w:szCs w:val="28"/>
        </w:rPr>
      </w:pPr>
    </w:p>
    <w:p w:rsidR="0080687E" w:rsidRPr="003401D8" w:rsidRDefault="0080687E" w:rsidP="0080687E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3401D8">
        <w:rPr>
          <w:sz w:val="24"/>
          <w:szCs w:val="24"/>
        </w:rPr>
        <w:t>заявление.</w:t>
      </w:r>
    </w:p>
    <w:p w:rsidR="0080687E" w:rsidRPr="00045099" w:rsidRDefault="0080687E" w:rsidP="0080687E">
      <w:pPr>
        <w:tabs>
          <w:tab w:val="left" w:pos="426"/>
        </w:tabs>
        <w:ind w:right="57" w:firstLine="567"/>
        <w:jc w:val="both"/>
        <w:rPr>
          <w:sz w:val="26"/>
          <w:szCs w:val="26"/>
        </w:rPr>
      </w:pPr>
      <w:r w:rsidRPr="001B19D1">
        <w:rPr>
          <w:sz w:val="24"/>
          <w:szCs w:val="24"/>
        </w:rPr>
        <w:t>Я,</w:t>
      </w:r>
      <w:r w:rsidRPr="00045099">
        <w:rPr>
          <w:sz w:val="26"/>
          <w:szCs w:val="26"/>
        </w:rPr>
        <w:t xml:space="preserve"> ______________________________________________________, </w:t>
      </w:r>
    </w:p>
    <w:p w:rsidR="0080687E" w:rsidRPr="00F344A0" w:rsidRDefault="0080687E" w:rsidP="0080687E">
      <w:pPr>
        <w:tabs>
          <w:tab w:val="left" w:pos="426"/>
        </w:tabs>
        <w:ind w:right="57" w:firstLine="567"/>
        <w:jc w:val="center"/>
        <w:rPr>
          <w:sz w:val="28"/>
          <w:szCs w:val="28"/>
          <w:vertAlign w:val="superscript"/>
        </w:rPr>
      </w:pPr>
      <w:r w:rsidRPr="00F344A0">
        <w:rPr>
          <w:sz w:val="28"/>
          <w:szCs w:val="28"/>
          <w:vertAlign w:val="superscript"/>
        </w:rPr>
        <w:t>(фамилия, имя, отчество)</w:t>
      </w:r>
    </w:p>
    <w:p w:rsidR="0080687E" w:rsidRDefault="0080687E" w:rsidP="00FF1AEE">
      <w:pPr>
        <w:tabs>
          <w:tab w:val="left" w:pos="426"/>
          <w:tab w:val="left" w:pos="10206"/>
        </w:tabs>
        <w:spacing w:line="240" w:lineRule="exact"/>
        <w:jc w:val="both"/>
        <w:rPr>
          <w:bCs/>
          <w:color w:val="000000"/>
          <w:spacing w:val="-2"/>
          <w:sz w:val="24"/>
          <w:szCs w:val="24"/>
        </w:rPr>
      </w:pPr>
      <w:r w:rsidRPr="003401D8">
        <w:rPr>
          <w:sz w:val="24"/>
          <w:szCs w:val="24"/>
        </w:rPr>
        <w:t xml:space="preserve">даю согласие на участие в </w:t>
      </w:r>
      <w:r w:rsidR="00532FCA" w:rsidRPr="003401D8">
        <w:rPr>
          <w:sz w:val="24"/>
          <w:szCs w:val="24"/>
        </w:rPr>
        <w:t>конкурсе «Сердце отдаю детям» и обработку моих персонал</w:t>
      </w:r>
      <w:r w:rsidR="00532FCA" w:rsidRPr="003401D8">
        <w:rPr>
          <w:sz w:val="24"/>
          <w:szCs w:val="24"/>
        </w:rPr>
        <w:t>ь</w:t>
      </w:r>
      <w:r w:rsidR="00532FCA" w:rsidRPr="003401D8">
        <w:rPr>
          <w:sz w:val="24"/>
          <w:szCs w:val="24"/>
        </w:rPr>
        <w:t xml:space="preserve">ных данных, </w:t>
      </w:r>
      <w:r w:rsidRPr="003401D8">
        <w:rPr>
          <w:sz w:val="24"/>
          <w:szCs w:val="24"/>
        </w:rPr>
        <w:t xml:space="preserve">указанных в информационной карте участника </w:t>
      </w:r>
      <w:r w:rsidR="003401D8">
        <w:rPr>
          <w:sz w:val="24"/>
          <w:szCs w:val="24"/>
        </w:rPr>
        <w:t>К</w:t>
      </w:r>
      <w:r w:rsidRPr="003401D8">
        <w:rPr>
          <w:sz w:val="24"/>
          <w:szCs w:val="24"/>
        </w:rPr>
        <w:t>онкурса,</w:t>
      </w:r>
      <w:r w:rsidR="001B19D1">
        <w:rPr>
          <w:sz w:val="24"/>
          <w:szCs w:val="24"/>
        </w:rPr>
        <w:t xml:space="preserve"> являющейся н</w:t>
      </w:r>
      <w:r w:rsidR="001B19D1">
        <w:rPr>
          <w:sz w:val="24"/>
          <w:szCs w:val="24"/>
        </w:rPr>
        <w:t>е</w:t>
      </w:r>
      <w:r w:rsidR="001B19D1">
        <w:rPr>
          <w:sz w:val="24"/>
          <w:szCs w:val="24"/>
        </w:rPr>
        <w:t>отъемлемой частью заявления, о</w:t>
      </w:r>
      <w:r w:rsidR="003401D8" w:rsidRPr="003401D8">
        <w:rPr>
          <w:sz w:val="24"/>
          <w:szCs w:val="24"/>
        </w:rPr>
        <w:t>рганизацией-</w:t>
      </w:r>
      <w:r w:rsidR="00532FCA" w:rsidRPr="003401D8">
        <w:rPr>
          <w:sz w:val="24"/>
          <w:szCs w:val="24"/>
        </w:rPr>
        <w:t>оператором – краевым государственным бюджетным учреждением дополнительного образования «Алтайский краевой дворец творчества детей и молодежи» (ул. Пионеров, дом 2, Барнаул).</w:t>
      </w:r>
      <w:r w:rsidR="003401D8" w:rsidRPr="003401D8">
        <w:rPr>
          <w:sz w:val="24"/>
          <w:szCs w:val="24"/>
        </w:rPr>
        <w:t xml:space="preserve"> Цель обработки перс</w:t>
      </w:r>
      <w:r w:rsidR="003401D8" w:rsidRPr="003401D8">
        <w:rPr>
          <w:sz w:val="24"/>
          <w:szCs w:val="24"/>
        </w:rPr>
        <w:t>о</w:t>
      </w:r>
      <w:r w:rsidR="003401D8" w:rsidRPr="003401D8">
        <w:rPr>
          <w:sz w:val="24"/>
          <w:szCs w:val="24"/>
        </w:rPr>
        <w:t>нальных данных  – осуществление организацией-оператором функций, полномочий и об</w:t>
      </w:r>
      <w:r w:rsidR="003401D8" w:rsidRPr="003401D8">
        <w:rPr>
          <w:sz w:val="24"/>
          <w:szCs w:val="24"/>
        </w:rPr>
        <w:t>я</w:t>
      </w:r>
      <w:r w:rsidR="003401D8" w:rsidRPr="003401D8">
        <w:rPr>
          <w:sz w:val="24"/>
          <w:szCs w:val="24"/>
        </w:rPr>
        <w:t>занностей, связанных с  организацией и проведением</w:t>
      </w:r>
      <w:r w:rsidR="003401D8" w:rsidRPr="003401D8">
        <w:rPr>
          <w:bCs/>
          <w:color w:val="000000"/>
          <w:spacing w:val="-2"/>
          <w:sz w:val="24"/>
          <w:szCs w:val="24"/>
        </w:rPr>
        <w:t xml:space="preserve"> </w:t>
      </w:r>
      <w:r w:rsidR="003401D8" w:rsidRPr="003401D8">
        <w:rPr>
          <w:bCs/>
          <w:color w:val="000000"/>
          <w:spacing w:val="-2"/>
          <w:sz w:val="24"/>
          <w:szCs w:val="24"/>
          <w:lang w:val="en-US"/>
        </w:rPr>
        <w:t>XIV</w:t>
      </w:r>
      <w:r w:rsidR="003401D8" w:rsidRPr="003401D8">
        <w:rPr>
          <w:bCs/>
          <w:color w:val="000000"/>
          <w:spacing w:val="-2"/>
          <w:sz w:val="24"/>
          <w:szCs w:val="24"/>
        </w:rPr>
        <w:t xml:space="preserve"> краевого конкурса професси</w:t>
      </w:r>
      <w:r w:rsidR="003401D8" w:rsidRPr="003401D8">
        <w:rPr>
          <w:bCs/>
          <w:color w:val="000000"/>
          <w:spacing w:val="-2"/>
          <w:sz w:val="24"/>
          <w:szCs w:val="24"/>
        </w:rPr>
        <w:t>о</w:t>
      </w:r>
      <w:r w:rsidR="003401D8" w:rsidRPr="003401D8">
        <w:rPr>
          <w:bCs/>
          <w:color w:val="000000"/>
          <w:spacing w:val="-2"/>
          <w:sz w:val="24"/>
          <w:szCs w:val="24"/>
        </w:rPr>
        <w:t>нального мастерства педагогов дополнительного образования «Сердце отдаю д</w:t>
      </w:r>
      <w:r w:rsidR="003401D8" w:rsidRPr="003401D8">
        <w:rPr>
          <w:bCs/>
          <w:color w:val="000000"/>
          <w:spacing w:val="-2"/>
          <w:sz w:val="24"/>
          <w:szCs w:val="24"/>
        </w:rPr>
        <w:t>е</w:t>
      </w:r>
      <w:r w:rsidR="003401D8" w:rsidRPr="003401D8">
        <w:rPr>
          <w:bCs/>
          <w:color w:val="000000"/>
          <w:spacing w:val="-2"/>
          <w:sz w:val="24"/>
          <w:szCs w:val="24"/>
        </w:rPr>
        <w:t>тям».</w:t>
      </w:r>
    </w:p>
    <w:p w:rsidR="00FF1AEE" w:rsidRDefault="00FF1AEE" w:rsidP="00FF1AEE">
      <w:pPr>
        <w:tabs>
          <w:tab w:val="left" w:pos="426"/>
          <w:tab w:val="left" w:pos="10206"/>
        </w:tabs>
        <w:spacing w:line="240" w:lineRule="exact"/>
        <w:jc w:val="both"/>
        <w:rPr>
          <w:sz w:val="26"/>
          <w:szCs w:val="26"/>
        </w:rPr>
      </w:pPr>
      <w:r>
        <w:rPr>
          <w:bCs/>
          <w:color w:val="000000"/>
          <w:spacing w:val="-2"/>
          <w:sz w:val="24"/>
          <w:szCs w:val="24"/>
        </w:rPr>
        <w:tab/>
        <w:t xml:space="preserve">   Подлинность сведений, указанных в заявлении и информационной карте, подтве</w:t>
      </w:r>
      <w:r>
        <w:rPr>
          <w:bCs/>
          <w:color w:val="000000"/>
          <w:spacing w:val="-2"/>
          <w:sz w:val="24"/>
          <w:szCs w:val="24"/>
        </w:rPr>
        <w:t>р</w:t>
      </w:r>
      <w:r>
        <w:rPr>
          <w:bCs/>
          <w:color w:val="000000"/>
          <w:spacing w:val="-2"/>
          <w:sz w:val="24"/>
          <w:szCs w:val="24"/>
        </w:rPr>
        <w:t>ждаю</w:t>
      </w:r>
    </w:p>
    <w:p w:rsidR="00FF1AEE" w:rsidRPr="007920A3" w:rsidRDefault="00FF1AEE" w:rsidP="00FF1AEE">
      <w:pPr>
        <w:tabs>
          <w:tab w:val="left" w:pos="426"/>
        </w:tabs>
        <w:ind w:right="57"/>
        <w:jc w:val="both"/>
        <w:rPr>
          <w:sz w:val="26"/>
          <w:szCs w:val="26"/>
        </w:rPr>
      </w:pPr>
      <w:r w:rsidRPr="007920A3">
        <w:rPr>
          <w:sz w:val="26"/>
          <w:szCs w:val="26"/>
        </w:rPr>
        <w:t>«____» __________ 20</w:t>
      </w:r>
      <w:r>
        <w:rPr>
          <w:sz w:val="26"/>
          <w:szCs w:val="26"/>
        </w:rPr>
        <w:t>16</w:t>
      </w:r>
      <w:r w:rsidRPr="007920A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</w:t>
      </w:r>
      <w:r w:rsidRPr="007920A3">
        <w:rPr>
          <w:sz w:val="26"/>
          <w:szCs w:val="26"/>
        </w:rPr>
        <w:t xml:space="preserve"> _____________/__________ </w:t>
      </w:r>
    </w:p>
    <w:p w:rsidR="00FF1AEE" w:rsidRDefault="00FF1AEE" w:rsidP="00FF1AEE">
      <w:pPr>
        <w:spacing w:line="240" w:lineRule="exact"/>
        <w:jc w:val="both"/>
        <w:rPr>
          <w:sz w:val="24"/>
          <w:szCs w:val="24"/>
        </w:rPr>
      </w:pP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  <w:r w:rsidRPr="00FF1AEE">
        <w:rPr>
          <w:sz w:val="24"/>
          <w:szCs w:val="24"/>
        </w:rPr>
        <w:t>Подпись руководителя муниципального органа, осуществляющего управление в сфере образования/ культуры/ спорта или учредителя краевой образовательной о</w:t>
      </w:r>
      <w:r w:rsidRPr="00FF1AEE">
        <w:rPr>
          <w:sz w:val="24"/>
          <w:szCs w:val="24"/>
        </w:rPr>
        <w:t>р</w:t>
      </w:r>
      <w:r w:rsidRPr="00FF1AEE">
        <w:rPr>
          <w:sz w:val="24"/>
          <w:szCs w:val="24"/>
        </w:rPr>
        <w:t>ганизации                                                      ________/________________ дата: ______</w:t>
      </w: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  <w:r w:rsidRPr="00FF1AEE">
        <w:rPr>
          <w:sz w:val="24"/>
          <w:szCs w:val="24"/>
        </w:rPr>
        <w:t>Подпись руководителя образовательной</w:t>
      </w: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  <w:r w:rsidRPr="00FF1AEE">
        <w:rPr>
          <w:sz w:val="24"/>
          <w:szCs w:val="24"/>
        </w:rPr>
        <w:t>организации                                              _________/_________________ дата: ______</w:t>
      </w: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  <w:r w:rsidRPr="00FF1AEE">
        <w:rPr>
          <w:sz w:val="24"/>
          <w:szCs w:val="24"/>
        </w:rPr>
        <w:t>№ протокола и дата заседания ГОУ образовательной организации, на котором было пр</w:t>
      </w:r>
      <w:r w:rsidRPr="00FF1AEE">
        <w:rPr>
          <w:sz w:val="24"/>
          <w:szCs w:val="24"/>
        </w:rPr>
        <w:t>и</w:t>
      </w:r>
      <w:r w:rsidRPr="00FF1AEE">
        <w:rPr>
          <w:sz w:val="24"/>
          <w:szCs w:val="24"/>
        </w:rPr>
        <w:t xml:space="preserve">нято решение о выдвижении педагога для участия в конкурсе  </w:t>
      </w:r>
    </w:p>
    <w:p w:rsidR="00FF1AEE" w:rsidRPr="00FF1AEE" w:rsidRDefault="00FF1AEE" w:rsidP="00FF1AEE">
      <w:pPr>
        <w:spacing w:line="240" w:lineRule="exact"/>
        <w:jc w:val="both"/>
        <w:rPr>
          <w:sz w:val="24"/>
          <w:szCs w:val="24"/>
        </w:rPr>
      </w:pPr>
      <w:r w:rsidRPr="00FF1AEE">
        <w:rPr>
          <w:sz w:val="24"/>
          <w:szCs w:val="24"/>
        </w:rPr>
        <w:t xml:space="preserve">                                                                                    № _______ от _______ 2016</w:t>
      </w:r>
    </w:p>
    <w:p w:rsidR="00FF1AEE" w:rsidRPr="007920A3" w:rsidRDefault="00FF1AEE" w:rsidP="00FF1AEE">
      <w:pPr>
        <w:tabs>
          <w:tab w:val="left" w:pos="426"/>
        </w:tabs>
        <w:ind w:right="57" w:firstLine="567"/>
        <w:jc w:val="right"/>
        <w:rPr>
          <w:sz w:val="26"/>
          <w:szCs w:val="26"/>
        </w:rPr>
      </w:pPr>
      <w:r w:rsidRPr="007920A3">
        <w:rPr>
          <w:sz w:val="26"/>
          <w:szCs w:val="26"/>
          <w:vertAlign w:val="superscript"/>
        </w:rPr>
        <w:t xml:space="preserve">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7920A3">
        <w:rPr>
          <w:sz w:val="26"/>
          <w:szCs w:val="26"/>
          <w:vertAlign w:val="superscript"/>
        </w:rPr>
        <w:t xml:space="preserve">    (подпись)             (расшифровка)    </w:t>
      </w:r>
    </w:p>
    <w:p w:rsidR="0080687E" w:rsidRPr="00FF1AEE" w:rsidRDefault="0080687E" w:rsidP="001B19D1">
      <w:pPr>
        <w:tabs>
          <w:tab w:val="left" w:pos="426"/>
        </w:tabs>
        <w:spacing w:line="240" w:lineRule="exact"/>
        <w:ind w:firstLine="709"/>
        <w:jc w:val="both"/>
        <w:rPr>
          <w:i/>
          <w:sz w:val="24"/>
          <w:szCs w:val="24"/>
        </w:rPr>
      </w:pPr>
      <w:r w:rsidRPr="00FF1AEE">
        <w:rPr>
          <w:i/>
          <w:sz w:val="24"/>
          <w:szCs w:val="24"/>
        </w:rPr>
        <w:t>Согласие на обработку персональных данных:</w:t>
      </w:r>
    </w:p>
    <w:p w:rsidR="0080687E" w:rsidRPr="00AD44A9" w:rsidRDefault="0080687E" w:rsidP="001B19D1">
      <w:pPr>
        <w:spacing w:line="240" w:lineRule="exact"/>
        <w:ind w:firstLine="709"/>
        <w:jc w:val="both"/>
        <w:rPr>
          <w:sz w:val="24"/>
          <w:szCs w:val="24"/>
        </w:rPr>
      </w:pPr>
      <w:r w:rsidRPr="00AD44A9">
        <w:rPr>
          <w:sz w:val="24"/>
          <w:szCs w:val="24"/>
        </w:rPr>
        <w:t>Субъект дает согласие на обработку своих персональных данных, то есть соверш</w:t>
      </w:r>
      <w:r w:rsidRPr="00AD44A9">
        <w:rPr>
          <w:sz w:val="24"/>
          <w:szCs w:val="24"/>
        </w:rPr>
        <w:t>е</w:t>
      </w:r>
      <w:r w:rsidRPr="00AD44A9">
        <w:rPr>
          <w:sz w:val="24"/>
          <w:szCs w:val="24"/>
        </w:rPr>
        <w:t>ние, в том числе, следующих действий: обработку (включая сбор, систематизацию, нако</w:t>
      </w:r>
      <w:r w:rsidRPr="00AD44A9">
        <w:rPr>
          <w:sz w:val="24"/>
          <w:szCs w:val="24"/>
        </w:rPr>
        <w:t>п</w:t>
      </w:r>
      <w:r w:rsidRPr="00AD44A9">
        <w:rPr>
          <w:sz w:val="24"/>
          <w:szCs w:val="24"/>
        </w:rPr>
        <w:t xml:space="preserve">ление, хранение, уточнение (обновление, изменение), </w:t>
      </w:r>
      <w:r w:rsidR="003401D8" w:rsidRPr="00AD44A9">
        <w:rPr>
          <w:sz w:val="24"/>
          <w:szCs w:val="24"/>
        </w:rPr>
        <w:t>извлечение, использование, предо</w:t>
      </w:r>
      <w:r w:rsidR="003401D8" w:rsidRPr="00AD44A9">
        <w:rPr>
          <w:sz w:val="24"/>
          <w:szCs w:val="24"/>
        </w:rPr>
        <w:t>с</w:t>
      </w:r>
      <w:r w:rsidR="003401D8" w:rsidRPr="00AD44A9">
        <w:rPr>
          <w:sz w:val="24"/>
          <w:szCs w:val="24"/>
        </w:rPr>
        <w:t>тавление государственным органам исполнительной власти, органам местного самоупра</w:t>
      </w:r>
      <w:r w:rsidR="003401D8" w:rsidRPr="00AD44A9">
        <w:rPr>
          <w:sz w:val="24"/>
          <w:szCs w:val="24"/>
        </w:rPr>
        <w:t>в</w:t>
      </w:r>
      <w:r w:rsidR="003401D8" w:rsidRPr="00AD44A9">
        <w:rPr>
          <w:sz w:val="24"/>
          <w:szCs w:val="24"/>
        </w:rPr>
        <w:t xml:space="preserve">ления </w:t>
      </w:r>
      <w:r w:rsidR="001405B5" w:rsidRPr="00AD44A9">
        <w:rPr>
          <w:sz w:val="24"/>
          <w:szCs w:val="24"/>
        </w:rPr>
        <w:t>в соответствии с законодательством Российской Федерации</w:t>
      </w:r>
      <w:r w:rsidR="00AD44A9" w:rsidRPr="00AD44A9">
        <w:rPr>
          <w:sz w:val="24"/>
          <w:szCs w:val="24"/>
        </w:rPr>
        <w:t>, обезличивание, блок</w:t>
      </w:r>
      <w:r w:rsidR="00AD44A9" w:rsidRPr="00AD44A9">
        <w:rPr>
          <w:sz w:val="24"/>
          <w:szCs w:val="24"/>
        </w:rPr>
        <w:t>и</w:t>
      </w:r>
      <w:r w:rsidR="00AD44A9" w:rsidRPr="00AD44A9">
        <w:rPr>
          <w:sz w:val="24"/>
          <w:szCs w:val="24"/>
        </w:rPr>
        <w:t>рование, удаление, уничтожение, в том числе с использованием средств автом</w:t>
      </w:r>
      <w:r w:rsidR="00AD44A9" w:rsidRPr="00AD44A9">
        <w:rPr>
          <w:sz w:val="24"/>
          <w:szCs w:val="24"/>
        </w:rPr>
        <w:t>а</w:t>
      </w:r>
      <w:r w:rsidR="00AD44A9" w:rsidRPr="00AD44A9">
        <w:rPr>
          <w:sz w:val="24"/>
          <w:szCs w:val="24"/>
        </w:rPr>
        <w:t>тизации</w:t>
      </w:r>
      <w:r w:rsidRPr="00AD44A9">
        <w:rPr>
          <w:sz w:val="24"/>
          <w:szCs w:val="24"/>
        </w:rPr>
        <w:t>, при этом общее описание вышеуказанных способов обработки данных приведено в Фед</w:t>
      </w:r>
      <w:r w:rsidRPr="00AD44A9">
        <w:rPr>
          <w:sz w:val="24"/>
          <w:szCs w:val="24"/>
        </w:rPr>
        <w:t>е</w:t>
      </w:r>
      <w:r w:rsidRPr="00AD44A9">
        <w:rPr>
          <w:sz w:val="24"/>
          <w:szCs w:val="24"/>
        </w:rPr>
        <w:t>ральном законе от 27.07.2006 № 152-ФЗ «О персонал</w:t>
      </w:r>
      <w:r w:rsidRPr="00AD44A9">
        <w:rPr>
          <w:sz w:val="24"/>
          <w:szCs w:val="24"/>
        </w:rPr>
        <w:t>ь</w:t>
      </w:r>
      <w:r w:rsidRPr="00AD44A9">
        <w:rPr>
          <w:sz w:val="24"/>
          <w:szCs w:val="24"/>
        </w:rPr>
        <w:t>ных данных».</w:t>
      </w:r>
    </w:p>
    <w:p w:rsidR="003401D8" w:rsidRPr="00AD44A9" w:rsidRDefault="00AD44A9" w:rsidP="001B19D1">
      <w:pPr>
        <w:spacing w:line="240" w:lineRule="exact"/>
        <w:ind w:firstLine="709"/>
        <w:jc w:val="both"/>
        <w:rPr>
          <w:sz w:val="24"/>
          <w:szCs w:val="24"/>
        </w:rPr>
      </w:pPr>
      <w:r w:rsidRPr="00AD44A9">
        <w:rPr>
          <w:sz w:val="24"/>
          <w:szCs w:val="24"/>
        </w:rPr>
        <w:lastRenderedPageBreak/>
        <w:t>Общее описание используемых организацией-оператором способов обработки пе</w:t>
      </w:r>
      <w:r w:rsidRPr="00AD44A9">
        <w:rPr>
          <w:sz w:val="24"/>
          <w:szCs w:val="24"/>
        </w:rPr>
        <w:t>р</w:t>
      </w:r>
      <w:r w:rsidRPr="00AD44A9">
        <w:rPr>
          <w:sz w:val="24"/>
          <w:szCs w:val="24"/>
        </w:rPr>
        <w:t>сональных данных: смешанная обработка персональных данных с передачей по внутре</w:t>
      </w:r>
      <w:r w:rsidRPr="00AD44A9">
        <w:rPr>
          <w:sz w:val="24"/>
          <w:szCs w:val="24"/>
        </w:rPr>
        <w:t>н</w:t>
      </w:r>
      <w:r w:rsidRPr="00AD44A9">
        <w:rPr>
          <w:sz w:val="24"/>
          <w:szCs w:val="24"/>
        </w:rPr>
        <w:t>ней сети организации-оператора, по сети Интернет, публикаци</w:t>
      </w:r>
      <w:r w:rsidR="00FF1AEE">
        <w:rPr>
          <w:sz w:val="24"/>
          <w:szCs w:val="24"/>
        </w:rPr>
        <w:t xml:space="preserve">я </w:t>
      </w:r>
      <w:r w:rsidRPr="00AD44A9">
        <w:rPr>
          <w:sz w:val="24"/>
          <w:szCs w:val="24"/>
        </w:rPr>
        <w:t>на сайте Конкурса.</w:t>
      </w:r>
    </w:p>
    <w:p w:rsidR="0080687E" w:rsidRPr="00AD44A9" w:rsidRDefault="0080687E" w:rsidP="001B19D1">
      <w:pPr>
        <w:spacing w:line="240" w:lineRule="exact"/>
        <w:ind w:firstLine="709"/>
        <w:jc w:val="both"/>
        <w:rPr>
          <w:sz w:val="24"/>
          <w:szCs w:val="24"/>
        </w:rPr>
      </w:pPr>
      <w:r w:rsidRPr="00AD44A9">
        <w:rPr>
          <w:sz w:val="24"/>
          <w:szCs w:val="24"/>
        </w:rPr>
        <w:t>Настоящее согласие действует бессрочно со дня подписания.</w:t>
      </w:r>
    </w:p>
    <w:p w:rsidR="0080687E" w:rsidRPr="00AD44A9" w:rsidRDefault="0080687E" w:rsidP="001B19D1">
      <w:pPr>
        <w:spacing w:line="240" w:lineRule="exact"/>
        <w:ind w:firstLine="709"/>
        <w:rPr>
          <w:sz w:val="24"/>
          <w:szCs w:val="24"/>
        </w:rPr>
      </w:pPr>
      <w:r w:rsidRPr="00AD44A9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</w:t>
      </w:r>
      <w:r w:rsidRPr="00AD44A9">
        <w:rPr>
          <w:sz w:val="24"/>
          <w:szCs w:val="24"/>
        </w:rPr>
        <w:t>б</w:t>
      </w:r>
      <w:r w:rsidRPr="00AD44A9">
        <w:rPr>
          <w:sz w:val="24"/>
          <w:szCs w:val="24"/>
        </w:rPr>
        <w:t>ласти защиты персональных данных мне разъяснены.</w:t>
      </w:r>
    </w:p>
    <w:p w:rsidR="003401D8" w:rsidRPr="00AD44A9" w:rsidRDefault="003401D8" w:rsidP="0080687E">
      <w:pPr>
        <w:rPr>
          <w:sz w:val="24"/>
          <w:szCs w:val="24"/>
        </w:rPr>
      </w:pPr>
    </w:p>
    <w:p w:rsidR="0080687E" w:rsidRPr="007920A3" w:rsidRDefault="0080687E" w:rsidP="0080687E">
      <w:pPr>
        <w:tabs>
          <w:tab w:val="left" w:pos="426"/>
        </w:tabs>
        <w:ind w:right="57"/>
        <w:jc w:val="both"/>
        <w:rPr>
          <w:sz w:val="26"/>
          <w:szCs w:val="26"/>
        </w:rPr>
      </w:pPr>
      <w:r w:rsidRPr="007920A3">
        <w:rPr>
          <w:sz w:val="26"/>
          <w:szCs w:val="26"/>
        </w:rPr>
        <w:t>«____» __________ 20</w:t>
      </w:r>
      <w:r w:rsidR="00E06A08">
        <w:rPr>
          <w:sz w:val="26"/>
          <w:szCs w:val="26"/>
        </w:rPr>
        <w:t>16</w:t>
      </w:r>
      <w:r w:rsidRPr="007920A3">
        <w:rPr>
          <w:sz w:val="26"/>
          <w:szCs w:val="26"/>
        </w:rPr>
        <w:t xml:space="preserve">                               </w:t>
      </w:r>
      <w:r w:rsidR="007920A3">
        <w:rPr>
          <w:sz w:val="26"/>
          <w:szCs w:val="26"/>
        </w:rPr>
        <w:t xml:space="preserve">              </w:t>
      </w:r>
      <w:r w:rsidRPr="007920A3">
        <w:rPr>
          <w:sz w:val="26"/>
          <w:szCs w:val="26"/>
        </w:rPr>
        <w:t xml:space="preserve"> _____________/__________ </w:t>
      </w:r>
    </w:p>
    <w:p w:rsidR="0080687E" w:rsidRPr="007920A3" w:rsidRDefault="0080687E" w:rsidP="0080687E">
      <w:pPr>
        <w:tabs>
          <w:tab w:val="left" w:pos="426"/>
        </w:tabs>
        <w:ind w:right="57" w:firstLine="567"/>
        <w:jc w:val="right"/>
        <w:rPr>
          <w:sz w:val="26"/>
          <w:szCs w:val="26"/>
        </w:rPr>
      </w:pPr>
      <w:r w:rsidRPr="007920A3">
        <w:rPr>
          <w:sz w:val="26"/>
          <w:szCs w:val="26"/>
          <w:vertAlign w:val="superscript"/>
        </w:rPr>
        <w:t xml:space="preserve">                                                                           </w:t>
      </w:r>
      <w:r w:rsidR="007920A3">
        <w:rPr>
          <w:sz w:val="26"/>
          <w:szCs w:val="26"/>
          <w:vertAlign w:val="superscript"/>
        </w:rPr>
        <w:t xml:space="preserve">                   </w:t>
      </w:r>
      <w:r w:rsidRPr="007920A3">
        <w:rPr>
          <w:sz w:val="26"/>
          <w:szCs w:val="26"/>
          <w:vertAlign w:val="superscript"/>
        </w:rPr>
        <w:t xml:space="preserve">    (подпись)             (расшифровка)    </w:t>
      </w:r>
    </w:p>
    <w:p w:rsidR="001B19D1" w:rsidRDefault="001B19D1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1B19D1" w:rsidRPr="00FF1AEE" w:rsidRDefault="001B19D1" w:rsidP="001B19D1">
      <w:pPr>
        <w:tabs>
          <w:tab w:val="left" w:pos="426"/>
        </w:tabs>
        <w:ind w:right="57" w:firstLine="567"/>
        <w:jc w:val="both"/>
        <w:rPr>
          <w:sz w:val="24"/>
          <w:szCs w:val="24"/>
          <w:vertAlign w:val="superscript"/>
        </w:rPr>
      </w:pPr>
    </w:p>
    <w:p w:rsidR="0080687E" w:rsidRDefault="0080687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FF1AEE" w:rsidRDefault="00FF1AE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E06A08" w:rsidRDefault="00E06A08" w:rsidP="00E06A08">
      <w:pPr>
        <w:spacing w:line="240" w:lineRule="exact"/>
        <w:jc w:val="both"/>
        <w:rPr>
          <w:sz w:val="26"/>
          <w:szCs w:val="26"/>
        </w:rPr>
      </w:pPr>
    </w:p>
    <w:p w:rsidR="00250B58" w:rsidRPr="00F344A0" w:rsidRDefault="00250B58" w:rsidP="00E06A08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344A0">
        <w:rPr>
          <w:bCs/>
          <w:sz w:val="28"/>
          <w:szCs w:val="28"/>
        </w:rPr>
        <w:t>Прилож</w:t>
      </w:r>
      <w:r w:rsidRPr="00F344A0">
        <w:rPr>
          <w:bCs/>
          <w:sz w:val="28"/>
          <w:szCs w:val="28"/>
        </w:rPr>
        <w:t>е</w:t>
      </w:r>
      <w:r w:rsidRPr="00F344A0">
        <w:rPr>
          <w:bCs/>
          <w:sz w:val="28"/>
          <w:szCs w:val="28"/>
        </w:rPr>
        <w:t xml:space="preserve">ние </w:t>
      </w:r>
      <w:r>
        <w:rPr>
          <w:bCs/>
          <w:sz w:val="28"/>
          <w:szCs w:val="28"/>
        </w:rPr>
        <w:t>2</w:t>
      </w:r>
    </w:p>
    <w:p w:rsidR="00250B58" w:rsidRDefault="00250B58" w:rsidP="00250B58">
      <w:pPr>
        <w:shd w:val="clear" w:color="auto" w:fill="FFFFFF"/>
        <w:tabs>
          <w:tab w:val="left" w:pos="8222"/>
        </w:tabs>
        <w:spacing w:line="240" w:lineRule="exact"/>
        <w:ind w:left="4962"/>
        <w:jc w:val="both"/>
        <w:rPr>
          <w:bCs/>
          <w:color w:val="000000"/>
          <w:spacing w:val="-2"/>
          <w:sz w:val="28"/>
          <w:szCs w:val="28"/>
        </w:rPr>
      </w:pPr>
      <w:r w:rsidRPr="00532FCA">
        <w:rPr>
          <w:bCs/>
          <w:color w:val="000000"/>
          <w:spacing w:val="-2"/>
          <w:sz w:val="28"/>
          <w:szCs w:val="28"/>
        </w:rPr>
        <w:t xml:space="preserve">к положению </w:t>
      </w:r>
      <w:r w:rsidR="00BF435E" w:rsidRPr="00532FCA">
        <w:rPr>
          <w:bCs/>
          <w:color w:val="000000"/>
          <w:spacing w:val="-2"/>
          <w:sz w:val="28"/>
          <w:szCs w:val="28"/>
        </w:rPr>
        <w:t xml:space="preserve">о </w:t>
      </w:r>
      <w:r w:rsidRPr="00532FCA">
        <w:rPr>
          <w:bCs/>
          <w:color w:val="000000"/>
          <w:spacing w:val="-2"/>
          <w:sz w:val="28"/>
          <w:szCs w:val="28"/>
          <w:lang w:val="en-US"/>
        </w:rPr>
        <w:t>XIV</w:t>
      </w:r>
      <w:r w:rsidRPr="00532FCA">
        <w:rPr>
          <w:bCs/>
          <w:color w:val="000000"/>
          <w:spacing w:val="-2"/>
          <w:sz w:val="28"/>
          <w:szCs w:val="28"/>
        </w:rPr>
        <w:t xml:space="preserve"> краево</w:t>
      </w:r>
      <w:r w:rsidR="00BF435E" w:rsidRPr="00532FCA">
        <w:rPr>
          <w:bCs/>
          <w:color w:val="000000"/>
          <w:spacing w:val="-2"/>
          <w:sz w:val="28"/>
          <w:szCs w:val="28"/>
        </w:rPr>
        <w:t>м</w:t>
      </w:r>
      <w:r w:rsidRPr="00532FCA">
        <w:rPr>
          <w:bCs/>
          <w:color w:val="000000"/>
          <w:spacing w:val="-2"/>
          <w:sz w:val="28"/>
          <w:szCs w:val="28"/>
        </w:rPr>
        <w:t xml:space="preserve"> ко</w:t>
      </w:r>
      <w:r w:rsidRPr="00532FCA">
        <w:rPr>
          <w:bCs/>
          <w:color w:val="000000"/>
          <w:spacing w:val="-2"/>
          <w:sz w:val="28"/>
          <w:szCs w:val="28"/>
        </w:rPr>
        <w:t>н</w:t>
      </w:r>
      <w:r w:rsidRPr="00532FCA">
        <w:rPr>
          <w:bCs/>
          <w:color w:val="000000"/>
          <w:spacing w:val="-2"/>
          <w:sz w:val="28"/>
          <w:szCs w:val="28"/>
        </w:rPr>
        <w:t>курс</w:t>
      </w:r>
      <w:r w:rsidR="00BF435E"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 xml:space="preserve"> профессионального мастерс</w:t>
      </w:r>
      <w:r w:rsidRPr="00532FCA">
        <w:rPr>
          <w:bCs/>
          <w:color w:val="000000"/>
          <w:spacing w:val="-2"/>
          <w:sz w:val="28"/>
          <w:szCs w:val="28"/>
        </w:rPr>
        <w:t>т</w:t>
      </w:r>
      <w:r w:rsidRPr="00532FCA">
        <w:rPr>
          <w:bCs/>
          <w:color w:val="000000"/>
          <w:spacing w:val="-2"/>
          <w:sz w:val="28"/>
          <w:szCs w:val="28"/>
        </w:rPr>
        <w:t>ва педагогов дополнительного обр</w:t>
      </w:r>
      <w:r w:rsidRPr="00532FCA">
        <w:rPr>
          <w:bCs/>
          <w:color w:val="000000"/>
          <w:spacing w:val="-2"/>
          <w:sz w:val="28"/>
          <w:szCs w:val="28"/>
        </w:rPr>
        <w:t>а</w:t>
      </w:r>
      <w:r w:rsidRPr="00532FCA">
        <w:rPr>
          <w:bCs/>
          <w:color w:val="000000"/>
          <w:spacing w:val="-2"/>
          <w:sz w:val="28"/>
          <w:szCs w:val="28"/>
        </w:rPr>
        <w:t>зования «Сердце отдаю д</w:t>
      </w:r>
      <w:r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>тям»</w:t>
      </w:r>
    </w:p>
    <w:p w:rsidR="00250B58" w:rsidRDefault="00250B58" w:rsidP="00250B58">
      <w:pPr>
        <w:tabs>
          <w:tab w:val="left" w:pos="3969"/>
        </w:tabs>
        <w:ind w:left="6946" w:right="426"/>
        <w:rPr>
          <w:sz w:val="28"/>
          <w:szCs w:val="28"/>
        </w:rPr>
      </w:pPr>
    </w:p>
    <w:p w:rsidR="0080687E" w:rsidRPr="00F344A0" w:rsidRDefault="0080687E" w:rsidP="00250B58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80687E" w:rsidRPr="00F344A0" w:rsidRDefault="0080687E" w:rsidP="0080687E">
      <w:pPr>
        <w:tabs>
          <w:tab w:val="left" w:pos="426"/>
        </w:tabs>
        <w:ind w:firstLine="567"/>
        <w:jc w:val="center"/>
        <w:rPr>
          <w:b/>
          <w:bCs/>
          <w:sz w:val="24"/>
          <w:szCs w:val="24"/>
        </w:rPr>
      </w:pPr>
      <w:r w:rsidRPr="00F344A0">
        <w:rPr>
          <w:b/>
          <w:bCs/>
          <w:sz w:val="24"/>
          <w:szCs w:val="24"/>
        </w:rPr>
        <w:t xml:space="preserve"> </w:t>
      </w:r>
    </w:p>
    <w:p w:rsidR="0080687E" w:rsidRPr="00F344A0" w:rsidRDefault="0080687E" w:rsidP="0080687E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 w:rsidRPr="00F344A0">
        <w:rPr>
          <w:b/>
          <w:sz w:val="28"/>
          <w:szCs w:val="28"/>
        </w:rPr>
        <w:t>Информационная карта</w:t>
      </w:r>
    </w:p>
    <w:p w:rsidR="00E06A08" w:rsidRDefault="00E06A08" w:rsidP="00E06A08">
      <w:pPr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905C68">
        <w:rPr>
          <w:bCs/>
          <w:color w:val="000000"/>
          <w:spacing w:val="-2"/>
          <w:sz w:val="28"/>
          <w:szCs w:val="28"/>
          <w:lang w:val="en-US"/>
        </w:rPr>
        <w:t>XIV</w:t>
      </w:r>
      <w:r w:rsidRPr="00905C68">
        <w:rPr>
          <w:bCs/>
          <w:color w:val="000000"/>
          <w:spacing w:val="-2"/>
          <w:sz w:val="28"/>
          <w:szCs w:val="28"/>
        </w:rPr>
        <w:t xml:space="preserve"> краевого ко</w:t>
      </w:r>
      <w:r w:rsidRPr="00905C68">
        <w:rPr>
          <w:bCs/>
          <w:color w:val="000000"/>
          <w:spacing w:val="-2"/>
          <w:sz w:val="28"/>
          <w:szCs w:val="28"/>
        </w:rPr>
        <w:t>н</w:t>
      </w:r>
      <w:r w:rsidRPr="00905C68">
        <w:rPr>
          <w:bCs/>
          <w:color w:val="000000"/>
          <w:spacing w:val="-2"/>
          <w:sz w:val="28"/>
          <w:szCs w:val="28"/>
        </w:rPr>
        <w:t xml:space="preserve">курса профессионального мастерства </w:t>
      </w:r>
    </w:p>
    <w:p w:rsidR="00E06A08" w:rsidRPr="00905C68" w:rsidRDefault="00E06A08" w:rsidP="00E06A08">
      <w:pPr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</w:t>
      </w:r>
      <w:r w:rsidRPr="00905C68">
        <w:rPr>
          <w:bCs/>
          <w:color w:val="000000"/>
          <w:spacing w:val="-2"/>
          <w:sz w:val="28"/>
          <w:szCs w:val="28"/>
        </w:rPr>
        <w:t>едагогов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905C68">
        <w:rPr>
          <w:bCs/>
          <w:color w:val="000000"/>
          <w:spacing w:val="-2"/>
          <w:sz w:val="28"/>
          <w:szCs w:val="28"/>
        </w:rPr>
        <w:t>дополнительного образования «Сердце отдаю д</w:t>
      </w:r>
      <w:r w:rsidRPr="00905C68">
        <w:rPr>
          <w:bCs/>
          <w:color w:val="000000"/>
          <w:spacing w:val="-2"/>
          <w:sz w:val="28"/>
          <w:szCs w:val="28"/>
        </w:rPr>
        <w:t>е</w:t>
      </w:r>
      <w:r w:rsidRPr="00905C68">
        <w:rPr>
          <w:bCs/>
          <w:color w:val="000000"/>
          <w:spacing w:val="-2"/>
          <w:sz w:val="28"/>
          <w:szCs w:val="28"/>
        </w:rPr>
        <w:t>тям»</w:t>
      </w:r>
    </w:p>
    <w:p w:rsidR="0080687E" w:rsidRPr="00F344A0" w:rsidRDefault="0080687E" w:rsidP="0080687E">
      <w:pPr>
        <w:tabs>
          <w:tab w:val="left" w:pos="426"/>
        </w:tabs>
        <w:ind w:firstLine="567"/>
        <w:jc w:val="right"/>
        <w:rPr>
          <w:sz w:val="28"/>
          <w:szCs w:val="28"/>
        </w:rPr>
      </w:pPr>
    </w:p>
    <w:tbl>
      <w:tblPr>
        <w:tblW w:w="9462" w:type="dxa"/>
        <w:tblInd w:w="534" w:type="dxa"/>
        <w:tblLook w:val="01E0"/>
      </w:tblPr>
      <w:tblGrid>
        <w:gridCol w:w="2551"/>
        <w:gridCol w:w="6911"/>
      </w:tblGrid>
      <w:tr w:rsidR="0080687E" w:rsidRPr="00F344A0" w:rsidTr="005E6850">
        <w:trPr>
          <w:trHeight w:val="31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0687E" w:rsidRPr="00F344A0" w:rsidRDefault="0080687E" w:rsidP="005E6850">
            <w:pPr>
              <w:tabs>
                <w:tab w:val="left" w:pos="426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344A0">
              <w:rPr>
                <w:sz w:val="28"/>
                <w:szCs w:val="28"/>
                <w:vertAlign w:val="superscript"/>
              </w:rPr>
              <w:t xml:space="preserve"> (фотопортрет 4</w:t>
            </w:r>
            <w:r w:rsidRPr="00F344A0">
              <w:rPr>
                <w:sz w:val="28"/>
                <w:szCs w:val="28"/>
                <w:vertAlign w:val="superscript"/>
              </w:rPr>
              <w:sym w:font="Symbol" w:char="F0B4"/>
            </w:r>
            <w:r w:rsidRPr="00F344A0">
              <w:rPr>
                <w:sz w:val="28"/>
                <w:szCs w:val="28"/>
                <w:vertAlign w:val="superscript"/>
              </w:rPr>
              <w:t>6 см)</w:t>
            </w:r>
          </w:p>
          <w:p w:rsidR="0080687E" w:rsidRPr="00F344A0" w:rsidRDefault="0080687E" w:rsidP="005E6850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8"/>
                <w:szCs w:val="28"/>
              </w:rPr>
            </w:pPr>
            <w:r w:rsidRPr="00F344A0">
              <w:rPr>
                <w:sz w:val="28"/>
                <w:szCs w:val="28"/>
              </w:rPr>
              <w:t xml:space="preserve">___________________________________________ </w:t>
            </w:r>
          </w:p>
          <w:p w:rsidR="0080687E" w:rsidRPr="00F344A0" w:rsidRDefault="0080687E" w:rsidP="005E6850">
            <w:pPr>
              <w:tabs>
                <w:tab w:val="left" w:pos="426"/>
              </w:tabs>
              <w:spacing w:line="360" w:lineRule="auto"/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 w:rsidRPr="00F344A0">
              <w:rPr>
                <w:sz w:val="28"/>
                <w:szCs w:val="28"/>
                <w:vertAlign w:val="superscript"/>
              </w:rPr>
              <w:t>(фамилия)</w:t>
            </w:r>
          </w:p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8"/>
                <w:szCs w:val="28"/>
              </w:rPr>
            </w:pPr>
            <w:r w:rsidRPr="00F344A0">
              <w:rPr>
                <w:sz w:val="28"/>
                <w:szCs w:val="28"/>
              </w:rPr>
              <w:t>___________________________________________</w:t>
            </w:r>
          </w:p>
          <w:p w:rsidR="0080687E" w:rsidRPr="00F344A0" w:rsidRDefault="0080687E" w:rsidP="005E6850">
            <w:pPr>
              <w:tabs>
                <w:tab w:val="left" w:pos="426"/>
              </w:tabs>
              <w:spacing w:line="360" w:lineRule="auto"/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 w:rsidRPr="00F344A0">
              <w:rPr>
                <w:sz w:val="28"/>
                <w:szCs w:val="28"/>
                <w:vertAlign w:val="superscript"/>
              </w:rPr>
              <w:t>(имя, отчество)</w:t>
            </w:r>
          </w:p>
          <w:p w:rsidR="0080687E" w:rsidRPr="00F344A0" w:rsidRDefault="0080687E" w:rsidP="005E6850">
            <w:pPr>
              <w:tabs>
                <w:tab w:val="left" w:pos="426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0687E" w:rsidRPr="00F344A0" w:rsidRDefault="0080687E" w:rsidP="0080687E">
      <w:pPr>
        <w:tabs>
          <w:tab w:val="left" w:pos="426"/>
        </w:tabs>
        <w:ind w:firstLine="567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634"/>
      </w:tblGrid>
      <w:tr w:rsidR="0080687E" w:rsidRPr="00F344A0" w:rsidTr="005E6850">
        <w:trPr>
          <w:trHeight w:val="143"/>
          <w:jc w:val="center"/>
        </w:trPr>
        <w:tc>
          <w:tcPr>
            <w:tcW w:w="9464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1. Общие сведения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blPrEx>
          <w:tblLook w:val="01E0"/>
        </w:tblPrEx>
        <w:trPr>
          <w:trHeight w:val="278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 </w:t>
            </w:r>
          </w:p>
        </w:tc>
      </w:tr>
      <w:tr w:rsidR="0080687E" w:rsidRPr="00F344A0" w:rsidTr="005E6850">
        <w:trPr>
          <w:trHeight w:val="278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464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2. Работа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Место работы (наименование ОУ в соотве</w:t>
            </w:r>
            <w:r w:rsidRPr="00F344A0">
              <w:rPr>
                <w:sz w:val="24"/>
                <w:szCs w:val="24"/>
              </w:rPr>
              <w:t>т</w:t>
            </w:r>
            <w:r w:rsidRPr="00F344A0">
              <w:rPr>
                <w:sz w:val="24"/>
                <w:szCs w:val="24"/>
              </w:rPr>
              <w:t>ствии с уставом)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right="57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Квалификационная категория, год присво</w:t>
            </w:r>
            <w:r w:rsidRPr="00F344A0">
              <w:rPr>
                <w:sz w:val="24"/>
                <w:szCs w:val="24"/>
              </w:rPr>
              <w:t>е</w:t>
            </w:r>
            <w:r w:rsidRPr="00F344A0">
              <w:rPr>
                <w:sz w:val="24"/>
                <w:szCs w:val="24"/>
              </w:rPr>
              <w:t>ния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Послужной список (места и сроки работы за последние 10 лет)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i/>
                <w:iCs/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464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3. Образование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Название и год окончания учреждения пр</w:t>
            </w:r>
            <w:r w:rsidRPr="00F344A0">
              <w:rPr>
                <w:sz w:val="24"/>
                <w:szCs w:val="24"/>
              </w:rPr>
              <w:t>о</w:t>
            </w:r>
            <w:r w:rsidRPr="00F344A0">
              <w:rPr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Дополнительное профессиональное образ</w:t>
            </w:r>
            <w:r w:rsidRPr="00F344A0">
              <w:rPr>
                <w:sz w:val="24"/>
                <w:szCs w:val="24"/>
              </w:rPr>
              <w:t>о</w:t>
            </w:r>
            <w:r w:rsidRPr="00F344A0">
              <w:rPr>
                <w:sz w:val="24"/>
                <w:szCs w:val="24"/>
              </w:rPr>
              <w:t>вание за последние три года (наименования образовательных программ, модулей, ст</w:t>
            </w:r>
            <w:r w:rsidRPr="00F344A0">
              <w:rPr>
                <w:sz w:val="24"/>
                <w:szCs w:val="24"/>
              </w:rPr>
              <w:t>а</w:t>
            </w:r>
            <w:r w:rsidRPr="00F344A0">
              <w:rPr>
                <w:sz w:val="24"/>
                <w:szCs w:val="24"/>
              </w:rPr>
              <w:t>жировок и т. п., места и сроки их получения)</w:t>
            </w:r>
          </w:p>
        </w:tc>
        <w:tc>
          <w:tcPr>
            <w:tcW w:w="4634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80687E" w:rsidRPr="00F344A0" w:rsidRDefault="0080687E" w:rsidP="0080687E">
      <w:pPr>
        <w:ind w:firstLine="567"/>
      </w:pPr>
      <w:r w:rsidRPr="00F344A0">
        <w:br w:type="page"/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457"/>
      </w:tblGrid>
      <w:tr w:rsidR="0080687E" w:rsidRPr="00F344A0" w:rsidTr="005E6850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Участие в общественных организациях, объединениях (наименование, направление деятельности</w:t>
            </w:r>
            <w:r w:rsidRPr="00601DF4">
              <w:rPr>
                <w:sz w:val="24"/>
                <w:szCs w:val="24"/>
              </w:rPr>
              <w:t xml:space="preserve"> </w:t>
            </w:r>
            <w:r w:rsidRPr="00F344A0">
              <w:rPr>
                <w:sz w:val="24"/>
                <w:szCs w:val="24"/>
              </w:rPr>
              <w:t>(</w:t>
            </w:r>
            <w:r w:rsidR="007920A3">
              <w:rPr>
                <w:sz w:val="24"/>
                <w:szCs w:val="24"/>
              </w:rPr>
              <w:t xml:space="preserve">член профсоюза, </w:t>
            </w:r>
            <w:r w:rsidRPr="00F344A0">
              <w:rPr>
                <w:sz w:val="24"/>
                <w:szCs w:val="24"/>
              </w:rPr>
              <w:t>профсою</w:t>
            </w:r>
            <w:r w:rsidRPr="00F344A0">
              <w:rPr>
                <w:sz w:val="24"/>
                <w:szCs w:val="24"/>
              </w:rPr>
              <w:t>з</w:t>
            </w:r>
            <w:r w:rsidRPr="00F344A0">
              <w:rPr>
                <w:sz w:val="24"/>
                <w:szCs w:val="24"/>
              </w:rPr>
              <w:t>ный статус если т</w:t>
            </w:r>
            <w:r w:rsidRPr="00F344A0">
              <w:rPr>
                <w:sz w:val="24"/>
                <w:szCs w:val="24"/>
              </w:rPr>
              <w:t>а</w:t>
            </w:r>
            <w:r w:rsidRPr="00F344A0">
              <w:rPr>
                <w:sz w:val="24"/>
                <w:szCs w:val="24"/>
              </w:rPr>
              <w:t xml:space="preserve">ков есть)  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  <w:vAlign w:val="center"/>
          </w:tcPr>
          <w:p w:rsidR="0080687E" w:rsidRPr="00F344A0" w:rsidRDefault="0080687E" w:rsidP="007920A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iCs/>
                <w:sz w:val="24"/>
                <w:szCs w:val="24"/>
              </w:rPr>
              <w:t>Участие в разработке и реализации муниц</w:t>
            </w:r>
            <w:r w:rsidRPr="00F344A0">
              <w:rPr>
                <w:iCs/>
                <w:sz w:val="24"/>
                <w:szCs w:val="24"/>
              </w:rPr>
              <w:t>и</w:t>
            </w:r>
            <w:r w:rsidRPr="00F344A0">
              <w:rPr>
                <w:iCs/>
                <w:sz w:val="24"/>
                <w:szCs w:val="24"/>
              </w:rPr>
              <w:t>пальных, региональных, федеральных, ме</w:t>
            </w:r>
            <w:r w:rsidRPr="00F344A0">
              <w:rPr>
                <w:iCs/>
                <w:sz w:val="24"/>
                <w:szCs w:val="24"/>
              </w:rPr>
              <w:t>ж</w:t>
            </w:r>
            <w:r w:rsidRPr="00F344A0">
              <w:rPr>
                <w:iCs/>
                <w:sz w:val="24"/>
                <w:szCs w:val="24"/>
              </w:rPr>
              <w:t>дународных программ</w:t>
            </w:r>
            <w:r w:rsidR="007920A3">
              <w:rPr>
                <w:iCs/>
                <w:sz w:val="24"/>
                <w:szCs w:val="24"/>
              </w:rPr>
              <w:t>,</w:t>
            </w:r>
            <w:r w:rsidRPr="00F344A0">
              <w:rPr>
                <w:iCs/>
                <w:sz w:val="24"/>
                <w:szCs w:val="24"/>
              </w:rPr>
              <w:t xml:space="preserve"> проектов</w:t>
            </w:r>
            <w:r w:rsidR="007920A3">
              <w:rPr>
                <w:iCs/>
                <w:sz w:val="24"/>
                <w:szCs w:val="24"/>
              </w:rPr>
              <w:t>, грантов</w:t>
            </w:r>
            <w:r w:rsidRPr="00F344A0">
              <w:rPr>
                <w:iCs/>
                <w:sz w:val="24"/>
                <w:szCs w:val="24"/>
              </w:rPr>
              <w:t xml:space="preserve"> (с указ</w:t>
            </w:r>
            <w:r w:rsidRPr="00F344A0">
              <w:rPr>
                <w:iCs/>
                <w:sz w:val="24"/>
                <w:szCs w:val="24"/>
              </w:rPr>
              <w:t>а</w:t>
            </w:r>
            <w:r w:rsidRPr="00F344A0">
              <w:rPr>
                <w:iCs/>
                <w:sz w:val="24"/>
                <w:szCs w:val="24"/>
              </w:rPr>
              <w:t>нием статуса участия)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577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77483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F344A0">
              <w:rPr>
                <w:sz w:val="24"/>
                <w:szCs w:val="24"/>
              </w:rPr>
              <w:t>. Досуг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F344A0">
              <w:rPr>
                <w:iCs/>
                <w:sz w:val="24"/>
                <w:szCs w:val="24"/>
              </w:rPr>
              <w:t>Хобби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F344A0">
              <w:rPr>
                <w:iCs/>
                <w:sz w:val="24"/>
                <w:szCs w:val="24"/>
              </w:rPr>
              <w:t>Спортивные увлечения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F344A0">
              <w:rPr>
                <w:iCs/>
                <w:sz w:val="24"/>
                <w:szCs w:val="24"/>
              </w:rPr>
              <w:t>Сценические таланты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F344A0">
              <w:rPr>
                <w:sz w:val="24"/>
                <w:szCs w:val="24"/>
              </w:rPr>
              <w:t>. Контакты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457" w:type="dxa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F344A0">
              <w:rPr>
                <w:sz w:val="24"/>
                <w:szCs w:val="24"/>
              </w:rPr>
              <w:t>. Документы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ИНН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F344A0" w:rsidRDefault="0080687E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344A0">
              <w:rPr>
                <w:sz w:val="24"/>
                <w:szCs w:val="24"/>
              </w:rPr>
              <w:t>Свидетельство пенсионного государстве</w:t>
            </w:r>
            <w:r w:rsidRPr="00F344A0">
              <w:rPr>
                <w:sz w:val="24"/>
                <w:szCs w:val="24"/>
              </w:rPr>
              <w:t>н</w:t>
            </w:r>
            <w:r w:rsidRPr="00F344A0">
              <w:rPr>
                <w:sz w:val="24"/>
                <w:szCs w:val="24"/>
              </w:rPr>
              <w:t>ного страхования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 w:rsidRPr="00E63CE7">
              <w:rPr>
                <w:sz w:val="24"/>
                <w:szCs w:val="24"/>
              </w:rPr>
              <w:t>8</w:t>
            </w:r>
            <w:r w:rsidRPr="00F344A0">
              <w:rPr>
                <w:sz w:val="24"/>
                <w:szCs w:val="24"/>
              </w:rPr>
              <w:t>. Профессиональные ценности</w:t>
            </w:r>
            <w:r w:rsidR="00E63CE7">
              <w:rPr>
                <w:sz w:val="24"/>
                <w:szCs w:val="24"/>
              </w:rPr>
              <w:t xml:space="preserve"> «Мое педагогическое кредо»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E63CE7" w:rsidRPr="00774830" w:rsidRDefault="00E63CE7" w:rsidP="005E685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74830">
              <w:rPr>
                <w:sz w:val="24"/>
                <w:szCs w:val="24"/>
              </w:rPr>
              <w:t>Текст</w:t>
            </w:r>
            <w:r w:rsidR="00774830">
              <w:rPr>
                <w:sz w:val="24"/>
                <w:szCs w:val="24"/>
              </w:rPr>
              <w:t xml:space="preserve"> (не более 300 знаков с пробелами)</w:t>
            </w:r>
            <w:r w:rsidRPr="00774830">
              <w:rPr>
                <w:sz w:val="24"/>
                <w:szCs w:val="24"/>
              </w:rPr>
              <w:t>, отвечающий на в</w:t>
            </w:r>
            <w:r w:rsidRPr="00774830">
              <w:rPr>
                <w:sz w:val="24"/>
                <w:szCs w:val="24"/>
              </w:rPr>
              <w:t>о</w:t>
            </w:r>
            <w:r w:rsidRPr="00774830">
              <w:rPr>
                <w:sz w:val="24"/>
                <w:szCs w:val="24"/>
              </w:rPr>
              <w:t>прос (-ы):</w:t>
            </w:r>
          </w:p>
          <w:p w:rsidR="00774830" w:rsidRPr="00774830" w:rsidRDefault="00E63CE7" w:rsidP="00E63CE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74830">
              <w:rPr>
                <w:sz w:val="24"/>
                <w:szCs w:val="24"/>
              </w:rPr>
              <w:t>- чем привлекает работа в сфере дополн</w:t>
            </w:r>
            <w:r w:rsidRPr="00774830">
              <w:rPr>
                <w:sz w:val="24"/>
                <w:szCs w:val="24"/>
              </w:rPr>
              <w:t>и</w:t>
            </w:r>
            <w:r w:rsidRPr="00774830">
              <w:rPr>
                <w:sz w:val="24"/>
                <w:szCs w:val="24"/>
              </w:rPr>
              <w:t>тельного образования детей</w:t>
            </w:r>
            <w:r w:rsidR="00774830" w:rsidRPr="00774830">
              <w:rPr>
                <w:sz w:val="24"/>
                <w:szCs w:val="24"/>
              </w:rPr>
              <w:t>?</w:t>
            </w:r>
          </w:p>
          <w:p w:rsidR="00E63CE7" w:rsidRPr="00774830" w:rsidRDefault="00774830" w:rsidP="00E63CE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74830">
              <w:rPr>
                <w:sz w:val="24"/>
                <w:szCs w:val="24"/>
              </w:rPr>
              <w:t>- какие п</w:t>
            </w:r>
            <w:r w:rsidR="00E63CE7" w:rsidRPr="00774830">
              <w:rPr>
                <w:sz w:val="24"/>
                <w:szCs w:val="24"/>
              </w:rPr>
              <w:t xml:space="preserve">рофессиональные и личностные ценности наиболее </w:t>
            </w:r>
            <w:r w:rsidRPr="00774830">
              <w:rPr>
                <w:sz w:val="24"/>
                <w:szCs w:val="24"/>
              </w:rPr>
              <w:t>Вам близки?</w:t>
            </w:r>
          </w:p>
          <w:p w:rsidR="00E63CE7" w:rsidRPr="007920A3" w:rsidRDefault="00774830" w:rsidP="00774830">
            <w:pPr>
              <w:tabs>
                <w:tab w:val="left" w:pos="426"/>
              </w:tabs>
              <w:rPr>
                <w:sz w:val="24"/>
                <w:szCs w:val="24"/>
                <w:highlight w:val="yellow"/>
              </w:rPr>
            </w:pPr>
            <w:r w:rsidRPr="00774830">
              <w:rPr>
                <w:sz w:val="24"/>
                <w:szCs w:val="24"/>
              </w:rPr>
              <w:t xml:space="preserve">- </w:t>
            </w:r>
            <w:r w:rsidR="00E63CE7" w:rsidRPr="00774830">
              <w:rPr>
                <w:sz w:val="24"/>
                <w:szCs w:val="24"/>
              </w:rPr>
              <w:t>изречение</w:t>
            </w:r>
            <w:r w:rsidRPr="00774830">
              <w:rPr>
                <w:sz w:val="24"/>
                <w:szCs w:val="24"/>
              </w:rPr>
              <w:t xml:space="preserve"> или </w:t>
            </w:r>
            <w:r w:rsidR="00E63CE7" w:rsidRPr="00774830">
              <w:rPr>
                <w:sz w:val="24"/>
                <w:szCs w:val="24"/>
              </w:rPr>
              <w:t>афоризм</w:t>
            </w:r>
            <w:r w:rsidRPr="00774830">
              <w:rPr>
                <w:sz w:val="24"/>
                <w:szCs w:val="24"/>
              </w:rPr>
              <w:t>, которое выражает Ваше педагогическое кредо?</w:t>
            </w:r>
            <w:r w:rsidR="00E63CE7" w:rsidRPr="00774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F344A0">
              <w:rPr>
                <w:sz w:val="24"/>
                <w:szCs w:val="24"/>
              </w:rPr>
              <w:t>. Дополнительная информация</w:t>
            </w:r>
          </w:p>
        </w:tc>
      </w:tr>
      <w:tr w:rsidR="0080687E" w:rsidRPr="00F344A0" w:rsidTr="005E6850">
        <w:trPr>
          <w:trHeight w:val="143"/>
          <w:jc w:val="center"/>
        </w:trPr>
        <w:tc>
          <w:tcPr>
            <w:tcW w:w="4830" w:type="dxa"/>
          </w:tcPr>
          <w:p w:rsidR="0080687E" w:rsidRPr="00601DF4" w:rsidRDefault="0080687E" w:rsidP="005E6850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FB6A47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</w:t>
            </w:r>
            <w:r w:rsidRPr="00FB6A47">
              <w:rPr>
                <w:bCs/>
                <w:sz w:val="24"/>
                <w:szCs w:val="24"/>
              </w:rPr>
              <w:t>ые сведения</w:t>
            </w:r>
            <w:r>
              <w:rPr>
                <w:bCs/>
                <w:sz w:val="24"/>
                <w:szCs w:val="24"/>
              </w:rPr>
              <w:t>, которые участник желает сообщить</w:t>
            </w:r>
            <w:r w:rsidRPr="00FB6A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80687E" w:rsidRPr="00F344A0" w:rsidRDefault="0080687E" w:rsidP="005E6850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4"/>
          <w:szCs w:val="24"/>
        </w:rPr>
      </w:pPr>
      <w:r w:rsidRPr="00F344A0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80687E" w:rsidRPr="00F344A0" w:rsidRDefault="0080687E" w:rsidP="0080687E">
      <w:pPr>
        <w:tabs>
          <w:tab w:val="left" w:pos="426"/>
        </w:tabs>
        <w:ind w:right="57"/>
        <w:jc w:val="both"/>
        <w:rPr>
          <w:sz w:val="28"/>
          <w:szCs w:val="28"/>
        </w:rPr>
      </w:pPr>
      <w:r w:rsidRPr="00F344A0">
        <w:rPr>
          <w:sz w:val="28"/>
          <w:szCs w:val="28"/>
        </w:rPr>
        <w:t>«____» __________ 20</w:t>
      </w:r>
      <w:r w:rsidR="007920A3">
        <w:rPr>
          <w:sz w:val="28"/>
          <w:szCs w:val="28"/>
        </w:rPr>
        <w:t>16</w:t>
      </w:r>
      <w:r w:rsidRPr="00F344A0">
        <w:rPr>
          <w:sz w:val="28"/>
          <w:szCs w:val="28"/>
        </w:rPr>
        <w:t xml:space="preserve">                                ____________</w:t>
      </w:r>
      <w:r>
        <w:rPr>
          <w:sz w:val="28"/>
          <w:szCs w:val="28"/>
        </w:rPr>
        <w:t>_/</w:t>
      </w:r>
      <w:r w:rsidRPr="00F344A0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F344A0">
        <w:rPr>
          <w:sz w:val="28"/>
          <w:szCs w:val="28"/>
        </w:rPr>
        <w:t xml:space="preserve">_ </w:t>
      </w: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  <w:vertAlign w:val="superscript"/>
        </w:rPr>
      </w:pPr>
      <w:r w:rsidRPr="00F344A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F344A0">
        <w:rPr>
          <w:sz w:val="28"/>
          <w:szCs w:val="28"/>
          <w:vertAlign w:val="superscript"/>
        </w:rPr>
        <w:t xml:space="preserve"> (подпись)</w:t>
      </w:r>
      <w:r>
        <w:rPr>
          <w:sz w:val="28"/>
          <w:szCs w:val="28"/>
          <w:vertAlign w:val="superscript"/>
        </w:rPr>
        <w:t xml:space="preserve">             (расшифровка)</w:t>
      </w:r>
    </w:p>
    <w:p w:rsidR="0080687E" w:rsidRDefault="0080687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0687E" w:rsidRDefault="0080687E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E06A08" w:rsidRDefault="00E06A08" w:rsidP="0080687E">
      <w:pPr>
        <w:tabs>
          <w:tab w:val="left" w:pos="426"/>
        </w:tabs>
        <w:ind w:right="57" w:firstLine="567"/>
        <w:jc w:val="center"/>
        <w:rPr>
          <w:bCs/>
          <w:sz w:val="28"/>
          <w:szCs w:val="28"/>
        </w:rPr>
      </w:pPr>
    </w:p>
    <w:p w:rsidR="00250B58" w:rsidRPr="00F344A0" w:rsidRDefault="00250B58" w:rsidP="00250B58">
      <w:pPr>
        <w:tabs>
          <w:tab w:val="left" w:pos="3969"/>
        </w:tabs>
        <w:ind w:left="5245"/>
        <w:jc w:val="right"/>
        <w:rPr>
          <w:bCs/>
          <w:sz w:val="28"/>
          <w:szCs w:val="28"/>
        </w:rPr>
      </w:pPr>
      <w:r w:rsidRPr="00F344A0">
        <w:rPr>
          <w:bCs/>
          <w:sz w:val="28"/>
          <w:szCs w:val="28"/>
        </w:rPr>
        <w:lastRenderedPageBreak/>
        <w:t>Прилож</w:t>
      </w:r>
      <w:r w:rsidRPr="00F344A0">
        <w:rPr>
          <w:bCs/>
          <w:sz w:val="28"/>
          <w:szCs w:val="28"/>
        </w:rPr>
        <w:t>е</w:t>
      </w:r>
      <w:r w:rsidRPr="00F344A0">
        <w:rPr>
          <w:bCs/>
          <w:sz w:val="28"/>
          <w:szCs w:val="28"/>
        </w:rPr>
        <w:t xml:space="preserve">ние </w:t>
      </w:r>
      <w:r>
        <w:rPr>
          <w:bCs/>
          <w:sz w:val="28"/>
          <w:szCs w:val="28"/>
        </w:rPr>
        <w:t>3</w:t>
      </w:r>
    </w:p>
    <w:p w:rsidR="00250B58" w:rsidRDefault="00250B58" w:rsidP="00250B58">
      <w:pPr>
        <w:shd w:val="clear" w:color="auto" w:fill="FFFFFF"/>
        <w:tabs>
          <w:tab w:val="left" w:pos="8222"/>
        </w:tabs>
        <w:spacing w:line="240" w:lineRule="exact"/>
        <w:ind w:left="4962"/>
        <w:jc w:val="both"/>
        <w:rPr>
          <w:bCs/>
          <w:color w:val="000000"/>
          <w:spacing w:val="-2"/>
          <w:sz w:val="28"/>
          <w:szCs w:val="28"/>
        </w:rPr>
      </w:pPr>
      <w:r w:rsidRPr="00532FCA">
        <w:rPr>
          <w:bCs/>
          <w:color w:val="000000"/>
          <w:spacing w:val="-2"/>
          <w:sz w:val="28"/>
          <w:szCs w:val="28"/>
        </w:rPr>
        <w:t xml:space="preserve">к положению </w:t>
      </w:r>
      <w:r w:rsidR="00BF435E" w:rsidRPr="00532FCA">
        <w:rPr>
          <w:bCs/>
          <w:color w:val="000000"/>
          <w:spacing w:val="-2"/>
          <w:sz w:val="28"/>
          <w:szCs w:val="28"/>
        </w:rPr>
        <w:t xml:space="preserve">о </w:t>
      </w:r>
      <w:r w:rsidRPr="00532FCA">
        <w:rPr>
          <w:bCs/>
          <w:color w:val="000000"/>
          <w:spacing w:val="-2"/>
          <w:sz w:val="28"/>
          <w:szCs w:val="28"/>
          <w:lang w:val="en-US"/>
        </w:rPr>
        <w:t>XIV</w:t>
      </w:r>
      <w:r w:rsidRPr="00532FCA">
        <w:rPr>
          <w:bCs/>
          <w:color w:val="000000"/>
          <w:spacing w:val="-2"/>
          <w:sz w:val="28"/>
          <w:szCs w:val="28"/>
        </w:rPr>
        <w:t xml:space="preserve"> краево</w:t>
      </w:r>
      <w:r w:rsidR="00BF435E" w:rsidRPr="00532FCA">
        <w:rPr>
          <w:bCs/>
          <w:color w:val="000000"/>
          <w:spacing w:val="-2"/>
          <w:sz w:val="28"/>
          <w:szCs w:val="28"/>
        </w:rPr>
        <w:t>м</w:t>
      </w:r>
      <w:r w:rsidRPr="00532FCA">
        <w:rPr>
          <w:bCs/>
          <w:color w:val="000000"/>
          <w:spacing w:val="-2"/>
          <w:sz w:val="28"/>
          <w:szCs w:val="28"/>
        </w:rPr>
        <w:t xml:space="preserve"> ко</w:t>
      </w:r>
      <w:r w:rsidRPr="00532FCA">
        <w:rPr>
          <w:bCs/>
          <w:color w:val="000000"/>
          <w:spacing w:val="-2"/>
          <w:sz w:val="28"/>
          <w:szCs w:val="28"/>
        </w:rPr>
        <w:t>н</w:t>
      </w:r>
      <w:r w:rsidRPr="00532FCA">
        <w:rPr>
          <w:bCs/>
          <w:color w:val="000000"/>
          <w:spacing w:val="-2"/>
          <w:sz w:val="28"/>
          <w:szCs w:val="28"/>
        </w:rPr>
        <w:t>курс</w:t>
      </w:r>
      <w:r w:rsidR="00BF435E"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 xml:space="preserve"> профессионального мастерс</w:t>
      </w:r>
      <w:r w:rsidRPr="00532FCA">
        <w:rPr>
          <w:bCs/>
          <w:color w:val="000000"/>
          <w:spacing w:val="-2"/>
          <w:sz w:val="28"/>
          <w:szCs w:val="28"/>
        </w:rPr>
        <w:t>т</w:t>
      </w:r>
      <w:r w:rsidRPr="00532FCA">
        <w:rPr>
          <w:bCs/>
          <w:color w:val="000000"/>
          <w:spacing w:val="-2"/>
          <w:sz w:val="28"/>
          <w:szCs w:val="28"/>
        </w:rPr>
        <w:t>ва педагогов дополнительного обр</w:t>
      </w:r>
      <w:r w:rsidRPr="00532FCA">
        <w:rPr>
          <w:bCs/>
          <w:color w:val="000000"/>
          <w:spacing w:val="-2"/>
          <w:sz w:val="28"/>
          <w:szCs w:val="28"/>
        </w:rPr>
        <w:t>а</w:t>
      </w:r>
      <w:r w:rsidRPr="00532FCA">
        <w:rPr>
          <w:bCs/>
          <w:color w:val="000000"/>
          <w:spacing w:val="-2"/>
          <w:sz w:val="28"/>
          <w:szCs w:val="28"/>
        </w:rPr>
        <w:t>зования «Сердце отдаю д</w:t>
      </w:r>
      <w:r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>тям»</w:t>
      </w:r>
    </w:p>
    <w:p w:rsidR="00250B58" w:rsidRDefault="00250B58" w:rsidP="00250B58">
      <w:pPr>
        <w:tabs>
          <w:tab w:val="left" w:pos="3969"/>
        </w:tabs>
        <w:ind w:left="6946" w:right="426"/>
        <w:rPr>
          <w:sz w:val="28"/>
          <w:szCs w:val="28"/>
        </w:rPr>
      </w:pPr>
    </w:p>
    <w:p w:rsidR="00CB0CDB" w:rsidRDefault="00CB0CDB" w:rsidP="00CB0CDB">
      <w:pPr>
        <w:tabs>
          <w:tab w:val="left" w:pos="19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B0CDB" w:rsidRDefault="00CB0CDB" w:rsidP="00CB0CDB">
      <w:pPr>
        <w:tabs>
          <w:tab w:val="left" w:pos="1916"/>
        </w:tabs>
        <w:rPr>
          <w:b/>
          <w:bCs/>
          <w:sz w:val="24"/>
          <w:szCs w:val="24"/>
        </w:rPr>
      </w:pPr>
    </w:p>
    <w:p w:rsidR="00CB0CDB" w:rsidRDefault="00CB0CDB" w:rsidP="00CB0C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бланке организации-оператора  Конкурса</w:t>
      </w:r>
    </w:p>
    <w:p w:rsidR="00CB0CDB" w:rsidRDefault="00CB0CDB" w:rsidP="00CB0CD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</w:tblGrid>
      <w:tr w:rsidR="00CB0CDB" w:rsidTr="00CB0CDB">
        <w:trPr>
          <w:cantSplit/>
        </w:trPr>
        <w:tc>
          <w:tcPr>
            <w:tcW w:w="5131" w:type="dxa"/>
            <w:vAlign w:val="bottom"/>
            <w:hideMark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</w:rPr>
              <w:t>При переписке просьба ссылаться на номер заявки</w:t>
            </w:r>
            <w:r>
              <w:rPr>
                <w:i/>
                <w:iCs/>
                <w:sz w:val="28"/>
                <w:szCs w:val="28"/>
              </w:rPr>
              <w:br/>
              <w:t>и сообщить дату получения настоящей корреспонденции</w:t>
            </w:r>
          </w:p>
        </w:tc>
      </w:tr>
    </w:tbl>
    <w:p w:rsidR="00CB0CDB" w:rsidRDefault="00CB0CDB" w:rsidP="00CB0CDB">
      <w:pPr>
        <w:jc w:val="center"/>
        <w:rPr>
          <w:b/>
          <w:bCs/>
          <w:spacing w:val="40"/>
          <w:sz w:val="28"/>
          <w:szCs w:val="28"/>
          <w:lang w:eastAsia="ar-SA"/>
        </w:rPr>
      </w:pPr>
    </w:p>
    <w:p w:rsidR="00CB0CDB" w:rsidRDefault="00CB0CDB" w:rsidP="00CB0CDB">
      <w:pPr>
        <w:jc w:val="center"/>
        <w:rPr>
          <w:b/>
          <w:bCs/>
          <w:spacing w:val="40"/>
          <w:sz w:val="28"/>
          <w:szCs w:val="28"/>
        </w:rPr>
      </w:pPr>
    </w:p>
    <w:p w:rsidR="00CB0CDB" w:rsidRDefault="00CB0CDB" w:rsidP="00CB0CDB">
      <w:pPr>
        <w:spacing w:line="240" w:lineRule="exact"/>
        <w:ind w:left="1134" w:right="1560"/>
        <w:jc w:val="center"/>
        <w:rPr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ОТКАЗ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приеме заявки на участие в </w:t>
      </w:r>
      <w:r w:rsidRPr="0080687E">
        <w:rPr>
          <w:bCs/>
          <w:spacing w:val="-2"/>
          <w:sz w:val="28"/>
          <w:szCs w:val="28"/>
          <w:lang w:val="en-US"/>
        </w:rPr>
        <w:t>XIV</w:t>
      </w:r>
      <w:r w:rsidRPr="0080687E">
        <w:rPr>
          <w:bCs/>
          <w:spacing w:val="-2"/>
          <w:sz w:val="28"/>
          <w:szCs w:val="28"/>
        </w:rPr>
        <w:t> краево</w:t>
      </w:r>
      <w:r>
        <w:rPr>
          <w:bCs/>
          <w:spacing w:val="-2"/>
          <w:sz w:val="28"/>
          <w:szCs w:val="28"/>
        </w:rPr>
        <w:t>м</w:t>
      </w:r>
      <w:r w:rsidRPr="00F344A0">
        <w:rPr>
          <w:bCs/>
          <w:color w:val="000000"/>
          <w:spacing w:val="-2"/>
          <w:sz w:val="28"/>
          <w:szCs w:val="28"/>
        </w:rPr>
        <w:t xml:space="preserve"> конкурс</w:t>
      </w:r>
      <w:r>
        <w:rPr>
          <w:bCs/>
          <w:color w:val="000000"/>
          <w:spacing w:val="-2"/>
          <w:sz w:val="28"/>
          <w:szCs w:val="28"/>
        </w:rPr>
        <w:t>е</w:t>
      </w:r>
      <w:r w:rsidRPr="00F344A0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профессионального мастерства </w:t>
      </w:r>
      <w:r w:rsidRPr="00F344A0">
        <w:rPr>
          <w:bCs/>
          <w:color w:val="000000"/>
          <w:spacing w:val="-2"/>
          <w:sz w:val="28"/>
          <w:szCs w:val="28"/>
        </w:rPr>
        <w:t>педагогов дополнител</w:t>
      </w:r>
      <w:r w:rsidRPr="00F344A0">
        <w:rPr>
          <w:bCs/>
          <w:color w:val="000000"/>
          <w:spacing w:val="-2"/>
          <w:sz w:val="28"/>
          <w:szCs w:val="28"/>
        </w:rPr>
        <w:t>ь</w:t>
      </w:r>
      <w:r w:rsidRPr="00F344A0">
        <w:rPr>
          <w:bCs/>
          <w:color w:val="000000"/>
          <w:spacing w:val="-2"/>
          <w:sz w:val="28"/>
          <w:szCs w:val="28"/>
        </w:rPr>
        <w:t>ного образования «Сердце отдаю детям»</w:t>
      </w:r>
    </w:p>
    <w:p w:rsidR="00CB0CDB" w:rsidRDefault="00CB0CDB" w:rsidP="00CB0CDB">
      <w:pPr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701"/>
        <w:gridCol w:w="2154"/>
        <w:gridCol w:w="2693"/>
        <w:gridCol w:w="1532"/>
      </w:tblGrid>
      <w:tr w:rsidR="00CB0CDB" w:rsidTr="00CB0CDB">
        <w:tc>
          <w:tcPr>
            <w:tcW w:w="1304" w:type="dxa"/>
            <w:vAlign w:val="bottom"/>
            <w:hideMark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Заявка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Align w:val="bottom"/>
            <w:hideMark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B0CDB" w:rsidRDefault="00CB0CDB" w:rsidP="00CB0CDB">
      <w:pPr>
        <w:ind w:firstLine="709"/>
        <w:jc w:val="both"/>
        <w:rPr>
          <w:sz w:val="28"/>
          <w:szCs w:val="28"/>
          <w:lang w:eastAsia="ar-SA"/>
        </w:rPr>
      </w:pPr>
    </w:p>
    <w:p w:rsidR="00CB0CDB" w:rsidRDefault="00CB0CDB" w:rsidP="00CB0CDB">
      <w:pPr>
        <w:ind w:firstLine="709"/>
        <w:jc w:val="both"/>
        <w:rPr>
          <w:sz w:val="28"/>
          <w:szCs w:val="28"/>
        </w:rPr>
      </w:pPr>
    </w:p>
    <w:p w:rsidR="00CB0CDB" w:rsidRDefault="00CB0CDB" w:rsidP="00CB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предварительной экспертизы заявки на</w:t>
      </w:r>
      <w:r w:rsidRPr="00CB0C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участие в </w:t>
      </w:r>
      <w:r w:rsidRPr="0080687E">
        <w:rPr>
          <w:bCs/>
          <w:spacing w:val="-2"/>
          <w:sz w:val="28"/>
          <w:szCs w:val="28"/>
          <w:lang w:val="en-US"/>
        </w:rPr>
        <w:t>XIV</w:t>
      </w:r>
      <w:r w:rsidRPr="0080687E">
        <w:rPr>
          <w:bCs/>
          <w:spacing w:val="-2"/>
          <w:sz w:val="28"/>
          <w:szCs w:val="28"/>
        </w:rPr>
        <w:t> краево</w:t>
      </w:r>
      <w:r>
        <w:rPr>
          <w:bCs/>
          <w:spacing w:val="-2"/>
          <w:sz w:val="28"/>
          <w:szCs w:val="28"/>
        </w:rPr>
        <w:t>м</w:t>
      </w:r>
      <w:r w:rsidRPr="00F344A0">
        <w:rPr>
          <w:bCs/>
          <w:color w:val="000000"/>
          <w:spacing w:val="-2"/>
          <w:sz w:val="28"/>
          <w:szCs w:val="28"/>
        </w:rPr>
        <w:t xml:space="preserve"> конкурс</w:t>
      </w:r>
      <w:r>
        <w:rPr>
          <w:bCs/>
          <w:color w:val="000000"/>
          <w:spacing w:val="-2"/>
          <w:sz w:val="28"/>
          <w:szCs w:val="28"/>
        </w:rPr>
        <w:t>а</w:t>
      </w:r>
      <w:r w:rsidRPr="00F344A0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профессионального мастерства </w:t>
      </w:r>
      <w:r w:rsidRPr="00F344A0">
        <w:rPr>
          <w:bCs/>
          <w:color w:val="000000"/>
          <w:spacing w:val="-2"/>
          <w:sz w:val="28"/>
          <w:szCs w:val="28"/>
        </w:rPr>
        <w:t>педагогов дополн</w:t>
      </w:r>
      <w:r w:rsidRPr="00F344A0">
        <w:rPr>
          <w:bCs/>
          <w:color w:val="000000"/>
          <w:spacing w:val="-2"/>
          <w:sz w:val="28"/>
          <w:szCs w:val="28"/>
        </w:rPr>
        <w:t>и</w:t>
      </w:r>
      <w:r w:rsidRPr="00F344A0">
        <w:rPr>
          <w:bCs/>
          <w:color w:val="000000"/>
          <w:spacing w:val="-2"/>
          <w:sz w:val="28"/>
          <w:szCs w:val="28"/>
        </w:rPr>
        <w:t>тельного образования «Сердце отдаю детям»</w:t>
      </w:r>
      <w:r>
        <w:rPr>
          <w:sz w:val="28"/>
          <w:szCs w:val="28"/>
        </w:rPr>
        <w:t>, и конкурсной документации принято решение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принятии заявки к рассмотрению.</w:t>
      </w:r>
    </w:p>
    <w:p w:rsidR="00CB0CDB" w:rsidRDefault="00CB0CDB" w:rsidP="00CB0CD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Причина отказа: (указание на несоответствие конкретным требов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ниям)</w:t>
      </w:r>
    </w:p>
    <w:p w:rsidR="00CB0CDB" w:rsidRDefault="00CB0CDB" w:rsidP="00CB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заявки не препятствует ее повторной подаче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сроки, если будут устранены недостатки, послужившие основанием для отказа.</w:t>
      </w:r>
    </w:p>
    <w:p w:rsidR="00CB0CDB" w:rsidRDefault="00CB0CDB" w:rsidP="00CB0CDB">
      <w:pPr>
        <w:tabs>
          <w:tab w:val="center" w:pos="2155"/>
          <w:tab w:val="left" w:pos="2694"/>
        </w:tabs>
        <w:rPr>
          <w:sz w:val="28"/>
          <w:szCs w:val="28"/>
        </w:rPr>
      </w:pPr>
    </w:p>
    <w:p w:rsidR="00CB0CDB" w:rsidRDefault="00CB0CDB" w:rsidP="00CB0CDB">
      <w:pPr>
        <w:tabs>
          <w:tab w:val="center" w:pos="2155"/>
          <w:tab w:val="left" w:pos="2694"/>
        </w:tabs>
        <w:rPr>
          <w:sz w:val="28"/>
          <w:szCs w:val="28"/>
        </w:rPr>
      </w:pPr>
    </w:p>
    <w:p w:rsidR="00CB0CDB" w:rsidRDefault="00CB0CDB" w:rsidP="00CB0CDB">
      <w:pPr>
        <w:tabs>
          <w:tab w:val="center" w:pos="2155"/>
          <w:tab w:val="left" w:pos="2694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83"/>
        <w:gridCol w:w="3119"/>
      </w:tblGrid>
      <w:tr w:rsidR="00CB0CDB" w:rsidTr="00CB0CDB">
        <w:tc>
          <w:tcPr>
            <w:tcW w:w="3572" w:type="dxa"/>
            <w:vAlign w:val="bottom"/>
            <w:hideMark/>
          </w:tcPr>
          <w:p w:rsidR="00CB0CDB" w:rsidRDefault="00CB0CDB" w:rsidP="00CB0CDB">
            <w:pPr>
              <w:suppressAutoHyphens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Руководитель организации-оператора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B0CDB" w:rsidTr="00CB0CDB">
        <w:tc>
          <w:tcPr>
            <w:tcW w:w="3572" w:type="dxa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hideMark/>
          </w:tcPr>
          <w:p w:rsidR="00CB0CDB" w:rsidRDefault="00CB0CDB" w:rsidP="00CB0CDB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B0CDB" w:rsidRDefault="00CB0CDB">
            <w:pPr>
              <w:suppressAutoHyphens/>
              <w:autoSpaceDE w:val="0"/>
              <w:autoSpaceDN w:val="0"/>
              <w:spacing w:line="276" w:lineRule="auto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CB0CDB" w:rsidRDefault="00CB0CDB" w:rsidP="00CB0CDB">
            <w:pPr>
              <w:suppressAutoHyphens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</w:tbl>
    <w:p w:rsidR="00CB0CDB" w:rsidRDefault="00CB0CDB" w:rsidP="00CB0CDB">
      <w:pPr>
        <w:spacing w:after="240"/>
        <w:jc w:val="center"/>
        <w:rPr>
          <w:sz w:val="28"/>
          <w:szCs w:val="28"/>
          <w:lang w:eastAsia="ar-SA"/>
        </w:rPr>
      </w:pPr>
    </w:p>
    <w:p w:rsidR="00CB0CDB" w:rsidRDefault="00CB0CDB" w:rsidP="0080687E">
      <w:pPr>
        <w:tabs>
          <w:tab w:val="left" w:pos="426"/>
        </w:tabs>
        <w:ind w:right="57" w:firstLine="567"/>
        <w:jc w:val="right"/>
        <w:rPr>
          <w:bCs/>
          <w:sz w:val="28"/>
          <w:szCs w:val="28"/>
        </w:rPr>
      </w:pPr>
    </w:p>
    <w:p w:rsidR="00CB0CDB" w:rsidRDefault="00CB0CDB" w:rsidP="0080687E">
      <w:pPr>
        <w:tabs>
          <w:tab w:val="left" w:pos="426"/>
        </w:tabs>
        <w:ind w:right="57" w:firstLine="567"/>
        <w:jc w:val="right"/>
        <w:rPr>
          <w:bCs/>
          <w:sz w:val="28"/>
          <w:szCs w:val="28"/>
        </w:rPr>
      </w:pPr>
    </w:p>
    <w:p w:rsidR="00CB0CDB" w:rsidRDefault="00CB0CDB" w:rsidP="0080687E">
      <w:pPr>
        <w:tabs>
          <w:tab w:val="left" w:pos="426"/>
        </w:tabs>
        <w:ind w:right="57" w:firstLine="567"/>
        <w:jc w:val="right"/>
        <w:rPr>
          <w:bCs/>
          <w:sz w:val="28"/>
          <w:szCs w:val="28"/>
        </w:rPr>
      </w:pPr>
    </w:p>
    <w:p w:rsidR="00CB0CDB" w:rsidRDefault="00CB0CDB" w:rsidP="0080687E">
      <w:pPr>
        <w:tabs>
          <w:tab w:val="left" w:pos="426"/>
        </w:tabs>
        <w:ind w:right="57" w:firstLine="567"/>
        <w:jc w:val="right"/>
        <w:rPr>
          <w:bCs/>
          <w:sz w:val="28"/>
          <w:szCs w:val="28"/>
        </w:rPr>
      </w:pPr>
    </w:p>
    <w:p w:rsidR="00CB0CDB" w:rsidRDefault="00CB0CDB" w:rsidP="0080687E">
      <w:pPr>
        <w:tabs>
          <w:tab w:val="left" w:pos="426"/>
        </w:tabs>
        <w:ind w:right="57" w:firstLine="567"/>
        <w:jc w:val="right"/>
        <w:rPr>
          <w:bCs/>
          <w:sz w:val="28"/>
          <w:szCs w:val="28"/>
        </w:rPr>
      </w:pPr>
    </w:p>
    <w:p w:rsidR="00E06A08" w:rsidRPr="00F344A0" w:rsidRDefault="00E06A08" w:rsidP="00E06A08">
      <w:pPr>
        <w:tabs>
          <w:tab w:val="left" w:pos="3969"/>
        </w:tabs>
        <w:ind w:left="5245"/>
        <w:jc w:val="right"/>
        <w:rPr>
          <w:bCs/>
          <w:sz w:val="28"/>
          <w:szCs w:val="28"/>
        </w:rPr>
      </w:pPr>
      <w:r w:rsidRPr="00F344A0">
        <w:rPr>
          <w:bCs/>
          <w:sz w:val="28"/>
          <w:szCs w:val="28"/>
        </w:rPr>
        <w:lastRenderedPageBreak/>
        <w:t>Прилож</w:t>
      </w:r>
      <w:r w:rsidRPr="00F344A0">
        <w:rPr>
          <w:bCs/>
          <w:sz w:val="28"/>
          <w:szCs w:val="28"/>
        </w:rPr>
        <w:t>е</w:t>
      </w:r>
      <w:r w:rsidRPr="00F344A0">
        <w:rPr>
          <w:bCs/>
          <w:sz w:val="28"/>
          <w:szCs w:val="28"/>
        </w:rPr>
        <w:t xml:space="preserve">ние </w:t>
      </w:r>
      <w:r>
        <w:rPr>
          <w:bCs/>
          <w:sz w:val="28"/>
          <w:szCs w:val="28"/>
        </w:rPr>
        <w:t>4</w:t>
      </w:r>
    </w:p>
    <w:p w:rsidR="00E06A08" w:rsidRDefault="00E06A08" w:rsidP="00E06A08">
      <w:pPr>
        <w:shd w:val="clear" w:color="auto" w:fill="FFFFFF"/>
        <w:tabs>
          <w:tab w:val="left" w:pos="8222"/>
        </w:tabs>
        <w:spacing w:line="240" w:lineRule="exact"/>
        <w:ind w:left="4962"/>
        <w:jc w:val="both"/>
        <w:rPr>
          <w:bCs/>
          <w:color w:val="000000"/>
          <w:spacing w:val="-2"/>
          <w:sz w:val="28"/>
          <w:szCs w:val="28"/>
        </w:rPr>
      </w:pPr>
      <w:r w:rsidRPr="00532FCA">
        <w:rPr>
          <w:bCs/>
          <w:color w:val="000000"/>
          <w:spacing w:val="-2"/>
          <w:sz w:val="28"/>
          <w:szCs w:val="28"/>
        </w:rPr>
        <w:t xml:space="preserve">к положению </w:t>
      </w:r>
      <w:r w:rsidR="00BF435E" w:rsidRPr="00532FCA">
        <w:rPr>
          <w:bCs/>
          <w:color w:val="000000"/>
          <w:spacing w:val="-2"/>
          <w:sz w:val="28"/>
          <w:szCs w:val="28"/>
        </w:rPr>
        <w:t xml:space="preserve">о </w:t>
      </w:r>
      <w:r w:rsidRPr="00532FCA">
        <w:rPr>
          <w:bCs/>
          <w:color w:val="000000"/>
          <w:spacing w:val="-2"/>
          <w:sz w:val="28"/>
          <w:szCs w:val="28"/>
          <w:lang w:val="en-US"/>
        </w:rPr>
        <w:t>XIV</w:t>
      </w:r>
      <w:r w:rsidRPr="00532FCA">
        <w:rPr>
          <w:bCs/>
          <w:color w:val="000000"/>
          <w:spacing w:val="-2"/>
          <w:sz w:val="28"/>
          <w:szCs w:val="28"/>
        </w:rPr>
        <w:t xml:space="preserve"> краево</w:t>
      </w:r>
      <w:r w:rsidR="00BF435E" w:rsidRPr="00532FCA">
        <w:rPr>
          <w:bCs/>
          <w:color w:val="000000"/>
          <w:spacing w:val="-2"/>
          <w:sz w:val="28"/>
          <w:szCs w:val="28"/>
        </w:rPr>
        <w:t>м</w:t>
      </w:r>
      <w:r w:rsidRPr="00532FCA">
        <w:rPr>
          <w:bCs/>
          <w:color w:val="000000"/>
          <w:spacing w:val="-2"/>
          <w:sz w:val="28"/>
          <w:szCs w:val="28"/>
        </w:rPr>
        <w:t xml:space="preserve"> ко</w:t>
      </w:r>
      <w:r w:rsidRPr="00532FCA">
        <w:rPr>
          <w:bCs/>
          <w:color w:val="000000"/>
          <w:spacing w:val="-2"/>
          <w:sz w:val="28"/>
          <w:szCs w:val="28"/>
        </w:rPr>
        <w:t>н</w:t>
      </w:r>
      <w:r w:rsidRPr="00532FCA">
        <w:rPr>
          <w:bCs/>
          <w:color w:val="000000"/>
          <w:spacing w:val="-2"/>
          <w:sz w:val="28"/>
          <w:szCs w:val="28"/>
        </w:rPr>
        <w:t>курс</w:t>
      </w:r>
      <w:r w:rsidR="00BF435E"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 xml:space="preserve"> профессионального мастерс</w:t>
      </w:r>
      <w:r w:rsidRPr="00532FCA">
        <w:rPr>
          <w:bCs/>
          <w:color w:val="000000"/>
          <w:spacing w:val="-2"/>
          <w:sz w:val="28"/>
          <w:szCs w:val="28"/>
        </w:rPr>
        <w:t>т</w:t>
      </w:r>
      <w:r w:rsidRPr="00532FCA">
        <w:rPr>
          <w:bCs/>
          <w:color w:val="000000"/>
          <w:spacing w:val="-2"/>
          <w:sz w:val="28"/>
          <w:szCs w:val="28"/>
        </w:rPr>
        <w:t>ва педагогов дополнительного обр</w:t>
      </w:r>
      <w:r w:rsidRPr="00532FCA">
        <w:rPr>
          <w:bCs/>
          <w:color w:val="000000"/>
          <w:spacing w:val="-2"/>
          <w:sz w:val="28"/>
          <w:szCs w:val="28"/>
        </w:rPr>
        <w:t>а</w:t>
      </w:r>
      <w:r w:rsidRPr="00532FCA">
        <w:rPr>
          <w:bCs/>
          <w:color w:val="000000"/>
          <w:spacing w:val="-2"/>
          <w:sz w:val="28"/>
          <w:szCs w:val="28"/>
        </w:rPr>
        <w:t>зования «Сердце отдаю д</w:t>
      </w:r>
      <w:r w:rsidRPr="00532FCA">
        <w:rPr>
          <w:bCs/>
          <w:color w:val="000000"/>
          <w:spacing w:val="-2"/>
          <w:sz w:val="28"/>
          <w:szCs w:val="28"/>
        </w:rPr>
        <w:t>е</w:t>
      </w:r>
      <w:r w:rsidRPr="00532FCA">
        <w:rPr>
          <w:bCs/>
          <w:color w:val="000000"/>
          <w:spacing w:val="-2"/>
          <w:sz w:val="28"/>
          <w:szCs w:val="28"/>
        </w:rPr>
        <w:t>тям»</w:t>
      </w: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  <w:vertAlign w:val="superscript"/>
        </w:rPr>
      </w:pPr>
    </w:p>
    <w:p w:rsidR="0080687E" w:rsidRPr="00BF435E" w:rsidRDefault="00BF435E" w:rsidP="0080687E">
      <w:pPr>
        <w:pStyle w:val="1"/>
        <w:keepNext w:val="0"/>
        <w:widowControl w:val="0"/>
        <w:ind w:left="0"/>
        <w:jc w:val="center"/>
        <w:rPr>
          <w:rFonts w:ascii="Times New Roman" w:hAnsi="Times New Roman"/>
          <w:b w:val="0"/>
          <w:spacing w:val="0"/>
          <w:sz w:val="28"/>
          <w:lang w:val="ru-RU"/>
        </w:rPr>
      </w:pPr>
      <w:r w:rsidRPr="00532FCA">
        <w:rPr>
          <w:rFonts w:ascii="Times New Roman" w:hAnsi="Times New Roman"/>
          <w:b w:val="0"/>
          <w:spacing w:val="0"/>
          <w:sz w:val="28"/>
          <w:lang w:val="ru-RU"/>
        </w:rPr>
        <w:t>РЕКОМЕНДАЦИИ</w:t>
      </w:r>
    </w:p>
    <w:p w:rsidR="0080687E" w:rsidRDefault="0080687E" w:rsidP="0080687E">
      <w:pPr>
        <w:pStyle w:val="1"/>
        <w:keepNext w:val="0"/>
        <w:widowControl w:val="0"/>
        <w:tabs>
          <w:tab w:val="num" w:pos="0"/>
        </w:tabs>
        <w:ind w:left="0"/>
        <w:jc w:val="center"/>
        <w:rPr>
          <w:rFonts w:ascii="Times New Roman" w:hAnsi="Times New Roman"/>
          <w:b w:val="0"/>
          <w:spacing w:val="0"/>
          <w:sz w:val="28"/>
        </w:rPr>
      </w:pPr>
      <w:r w:rsidRPr="009515A2">
        <w:rPr>
          <w:rFonts w:ascii="Times New Roman" w:hAnsi="Times New Roman"/>
          <w:b w:val="0"/>
          <w:spacing w:val="0"/>
          <w:sz w:val="28"/>
        </w:rPr>
        <w:t>по подготовке и проведению Конкурса</w:t>
      </w:r>
    </w:p>
    <w:p w:rsidR="0080687E" w:rsidRDefault="0080687E" w:rsidP="0080687E"/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 w:rsidRPr="00664983">
        <w:rPr>
          <w:sz w:val="28"/>
          <w:szCs w:val="28"/>
        </w:rPr>
        <w:t xml:space="preserve">Результат участия в </w:t>
      </w:r>
      <w:r w:rsidR="007920A3">
        <w:rPr>
          <w:sz w:val="28"/>
          <w:szCs w:val="28"/>
        </w:rPr>
        <w:t xml:space="preserve">отборочном туре </w:t>
      </w:r>
      <w:r w:rsidRPr="00664983">
        <w:rPr>
          <w:sz w:val="28"/>
          <w:szCs w:val="28"/>
        </w:rPr>
        <w:t>заочно</w:t>
      </w:r>
      <w:r w:rsidR="007920A3">
        <w:rPr>
          <w:sz w:val="28"/>
          <w:szCs w:val="28"/>
        </w:rPr>
        <w:t>го</w:t>
      </w:r>
      <w:r w:rsidRPr="00664983">
        <w:rPr>
          <w:sz w:val="28"/>
          <w:szCs w:val="28"/>
        </w:rPr>
        <w:t xml:space="preserve"> краево</w:t>
      </w:r>
      <w:r w:rsidR="007920A3">
        <w:rPr>
          <w:sz w:val="28"/>
          <w:szCs w:val="28"/>
        </w:rPr>
        <w:t>го</w:t>
      </w:r>
      <w:r w:rsidRPr="00664983">
        <w:rPr>
          <w:sz w:val="28"/>
          <w:szCs w:val="28"/>
        </w:rPr>
        <w:t xml:space="preserve"> Конкурс</w:t>
      </w:r>
      <w:r w:rsidR="007920A3">
        <w:rPr>
          <w:sz w:val="28"/>
          <w:szCs w:val="28"/>
        </w:rPr>
        <w:t>а</w:t>
      </w:r>
      <w:r w:rsidRPr="00664983">
        <w:rPr>
          <w:sz w:val="28"/>
          <w:szCs w:val="28"/>
        </w:rPr>
        <w:t xml:space="preserve"> складывается из оценки видеоматериалов «Визитная  карточка», дополн</w:t>
      </w:r>
      <w:r w:rsidRPr="00664983">
        <w:rPr>
          <w:sz w:val="28"/>
          <w:szCs w:val="28"/>
        </w:rPr>
        <w:t>и</w:t>
      </w:r>
      <w:r w:rsidRPr="00664983">
        <w:rPr>
          <w:sz w:val="28"/>
          <w:szCs w:val="28"/>
        </w:rPr>
        <w:t>тельной общеобразовател</w:t>
      </w:r>
      <w:r w:rsidRPr="00664983">
        <w:rPr>
          <w:sz w:val="28"/>
          <w:szCs w:val="28"/>
        </w:rPr>
        <w:t>ь</w:t>
      </w:r>
      <w:r w:rsidRPr="00664983">
        <w:rPr>
          <w:sz w:val="28"/>
          <w:szCs w:val="28"/>
        </w:rPr>
        <w:t>ной  программы, эссе.</w:t>
      </w:r>
    </w:p>
    <w:p w:rsidR="0080687E" w:rsidRDefault="0080687E" w:rsidP="0080687E">
      <w:pPr>
        <w:pStyle w:val="af6"/>
        <w:widowControl w:val="0"/>
        <w:tabs>
          <w:tab w:val="left" w:pos="0"/>
        </w:tabs>
        <w:spacing w:line="240" w:lineRule="auto"/>
        <w:rPr>
          <w:b/>
        </w:rPr>
      </w:pPr>
      <w:r>
        <w:rPr>
          <w:b/>
        </w:rPr>
        <w:t>Видеоматериалы «Визитная карточка» (видеоролик).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видеоматериалов «Визитная карточка» участникам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необходимо учитывать, что в соответствии с условиями Конкурса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мя, отведенное на демонстрацию видеоматериалов, ограничивается </w:t>
      </w:r>
      <w:r w:rsidRPr="00AD2D0B">
        <w:rPr>
          <w:sz w:val="28"/>
          <w:szCs w:val="28"/>
        </w:rPr>
        <w:t>7-10 м</w:t>
      </w:r>
      <w:r w:rsidRPr="00AD2D0B">
        <w:rPr>
          <w:sz w:val="28"/>
          <w:szCs w:val="28"/>
        </w:rPr>
        <w:t>и</w:t>
      </w:r>
      <w:r w:rsidRPr="00AD2D0B">
        <w:rPr>
          <w:sz w:val="28"/>
          <w:szCs w:val="28"/>
        </w:rPr>
        <w:t xml:space="preserve">нутами. </w:t>
      </w:r>
    </w:p>
    <w:p w:rsidR="0080687E" w:rsidRPr="00AD2D0B" w:rsidRDefault="0080687E" w:rsidP="0080687E">
      <w:pPr>
        <w:pStyle w:val="a7"/>
        <w:widowControl w:val="0"/>
        <w:tabs>
          <w:tab w:val="left" w:pos="426"/>
        </w:tabs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Необходимо определить, что представлять (содержание самопрезентации) и  как представлять (форму подачи).</w:t>
      </w:r>
    </w:p>
    <w:p w:rsidR="0080687E" w:rsidRDefault="0080687E" w:rsidP="0080687E">
      <w:pPr>
        <w:pStyle w:val="a7"/>
        <w:widowControl w:val="0"/>
        <w:tabs>
          <w:tab w:val="left" w:pos="426"/>
        </w:tabs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Целесообразно кратко рассказать о себе: кем является конкурсант, его </w:t>
      </w:r>
      <w:r>
        <w:rPr>
          <w:strike/>
          <w:color w:val="FF0000"/>
          <w:szCs w:val="28"/>
        </w:rPr>
        <w:t xml:space="preserve"> </w:t>
      </w:r>
      <w:r>
        <w:rPr>
          <w:szCs w:val="28"/>
        </w:rPr>
        <w:t xml:space="preserve"> </w:t>
      </w:r>
      <w:r w:rsidRPr="00DE7E60">
        <w:rPr>
          <w:szCs w:val="28"/>
        </w:rPr>
        <w:t>профессиональное образование</w:t>
      </w:r>
      <w:r>
        <w:rPr>
          <w:szCs w:val="28"/>
        </w:rPr>
        <w:t xml:space="preserve">, место работы, должность. Очень кратко рассказать </w:t>
      </w:r>
      <w:r w:rsidRPr="00DE7E60">
        <w:rPr>
          <w:szCs w:val="28"/>
        </w:rPr>
        <w:t>о</w:t>
      </w:r>
      <w:r>
        <w:rPr>
          <w:szCs w:val="28"/>
        </w:rPr>
        <w:t xml:space="preserve"> своем отношении к профессии</w:t>
      </w:r>
      <w:r w:rsidRPr="00025123">
        <w:rPr>
          <w:szCs w:val="28"/>
        </w:rPr>
        <w:t xml:space="preserve">, </w:t>
      </w:r>
      <w:r>
        <w:rPr>
          <w:szCs w:val="28"/>
        </w:rPr>
        <w:t>о перспективах работы и планах.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показать работу детского объединения (в т.ч. фрагмент занятия до 3 минут, успехи и достижения обучающихся, индивидуальность).</w:t>
      </w:r>
    </w:p>
    <w:p w:rsidR="0080687E" w:rsidRPr="00FB6A47" w:rsidRDefault="0080687E" w:rsidP="0080687E">
      <w:pPr>
        <w:widowControl w:val="0"/>
        <w:ind w:firstLine="709"/>
        <w:jc w:val="both"/>
        <w:rPr>
          <w:i/>
          <w:sz w:val="28"/>
          <w:szCs w:val="28"/>
        </w:rPr>
      </w:pPr>
      <w:r w:rsidRPr="00FB6A47">
        <w:rPr>
          <w:i/>
          <w:sz w:val="28"/>
          <w:szCs w:val="28"/>
        </w:rPr>
        <w:t>Критерии оценки: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раскрыть ведущие педагогические идеи, жизненные приорит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ты, отношение к детям, коллегам, профессии;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 профессиональная эрудиция;</w:t>
      </w:r>
    </w:p>
    <w:p w:rsidR="0080687E" w:rsidRPr="000E5E29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 w:rsidRPr="000E5E29">
        <w:rPr>
          <w:sz w:val="28"/>
          <w:szCs w:val="28"/>
        </w:rPr>
        <w:t>культура речи;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корректность подачи информации;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уместность, сбалансированность информации;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видеоматериалов.</w:t>
      </w:r>
    </w:p>
    <w:p w:rsidR="0080687E" w:rsidRDefault="0080687E" w:rsidP="0080687E">
      <w:pPr>
        <w:widowControl w:val="0"/>
        <w:ind w:firstLine="709"/>
        <w:jc w:val="both"/>
        <w:rPr>
          <w:sz w:val="28"/>
          <w:szCs w:val="28"/>
        </w:rPr>
      </w:pPr>
      <w:r w:rsidRPr="00664983">
        <w:rPr>
          <w:b/>
          <w:sz w:val="28"/>
          <w:szCs w:val="28"/>
        </w:rPr>
        <w:t>Дополнительная общеобразовательная  программа</w:t>
      </w:r>
      <w:r w:rsidRPr="00664983">
        <w:rPr>
          <w:sz w:val="28"/>
          <w:szCs w:val="28"/>
        </w:rPr>
        <w:t xml:space="preserve"> должна быть оформлена в соответствии с Методическими рекомендациями по проектир</w:t>
      </w:r>
      <w:r w:rsidRPr="00664983">
        <w:rPr>
          <w:sz w:val="28"/>
          <w:szCs w:val="28"/>
        </w:rPr>
        <w:t>о</w:t>
      </w:r>
      <w:r w:rsidRPr="00664983">
        <w:rPr>
          <w:sz w:val="28"/>
          <w:szCs w:val="28"/>
        </w:rPr>
        <w:t>ванию дополнительных общеразвивающих программ (письмо</w:t>
      </w:r>
      <w:r>
        <w:rPr>
          <w:sz w:val="28"/>
          <w:szCs w:val="28"/>
        </w:rPr>
        <w:t xml:space="preserve"> Минобрнауки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от 18.11.2015 № 09-3242) и направлена на: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культуры здорового и безопасного образа жизни, укрепление здоровья учащихся;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80687E" w:rsidRPr="00FB6A47" w:rsidRDefault="0080687E" w:rsidP="0080687E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FB6A47">
        <w:rPr>
          <w:i/>
          <w:sz w:val="28"/>
          <w:szCs w:val="28"/>
        </w:rPr>
        <w:t>Критерии оценки: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новизна и преимущества в сравнении с ранее созданными программами этой направленности;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80687E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80687E" w:rsidRPr="00972BEB" w:rsidRDefault="0080687E" w:rsidP="008068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(материально-техническое, информационно-методическое, организационное).</w:t>
      </w:r>
    </w:p>
    <w:p w:rsidR="0080687E" w:rsidRPr="00F17EF5" w:rsidRDefault="0080687E" w:rsidP="0080687E">
      <w:pPr>
        <w:widowControl w:val="0"/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Э</w:t>
      </w:r>
      <w:r w:rsidRPr="00EC5717">
        <w:rPr>
          <w:b/>
          <w:sz w:val="28"/>
          <w:szCs w:val="28"/>
        </w:rPr>
        <w:t>ссе на заданную тему</w:t>
      </w:r>
      <w:r>
        <w:rPr>
          <w:b/>
          <w:sz w:val="28"/>
          <w:szCs w:val="28"/>
        </w:rPr>
        <w:t xml:space="preserve">. </w:t>
      </w:r>
      <w:r w:rsidRPr="003A33D0">
        <w:rPr>
          <w:sz w:val="28"/>
          <w:szCs w:val="28"/>
        </w:rPr>
        <w:t>Тема конкурсного задания</w:t>
      </w:r>
      <w:r>
        <w:rPr>
          <w:sz w:val="28"/>
          <w:szCs w:val="28"/>
        </w:rPr>
        <w:t xml:space="preserve"> связана</w:t>
      </w:r>
      <w:r w:rsidRPr="003A33D0">
        <w:rPr>
          <w:sz w:val="28"/>
          <w:szCs w:val="28"/>
        </w:rPr>
        <w:t xml:space="preserve"> непосре</w:t>
      </w:r>
      <w:r w:rsidRPr="003A33D0">
        <w:rPr>
          <w:sz w:val="28"/>
          <w:szCs w:val="28"/>
        </w:rPr>
        <w:t>д</w:t>
      </w:r>
      <w:r w:rsidRPr="003A33D0">
        <w:rPr>
          <w:sz w:val="28"/>
          <w:szCs w:val="28"/>
        </w:rPr>
        <w:t xml:space="preserve">ственно с профессиональной деятельностью конкурсантов, </w:t>
      </w:r>
      <w:r>
        <w:rPr>
          <w:sz w:val="28"/>
          <w:szCs w:val="28"/>
        </w:rPr>
        <w:t>новыми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циями в сфере дополнительного образования, в том числе по реализации Концепции развития дополнительного образования детей. В эссе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раскрыть профессиональное личностное отношение к развитию личности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в контексте новой парадигмы развития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80687E" w:rsidRPr="00FB6A47" w:rsidRDefault="0080687E" w:rsidP="0080687E">
      <w:pPr>
        <w:widowControl w:val="0"/>
        <w:ind w:firstLine="709"/>
        <w:rPr>
          <w:i/>
          <w:sz w:val="28"/>
          <w:szCs w:val="28"/>
        </w:rPr>
      </w:pPr>
      <w:r w:rsidRPr="00FB6A47">
        <w:rPr>
          <w:i/>
          <w:sz w:val="28"/>
          <w:szCs w:val="28"/>
        </w:rPr>
        <w:t>Критерии оценки:</w:t>
      </w:r>
    </w:p>
    <w:p w:rsidR="0080687E" w:rsidRDefault="0080687E" w:rsidP="0080687E">
      <w:pPr>
        <w:widowControl w:val="0"/>
        <w:ind w:firstLine="709"/>
        <w:rPr>
          <w:sz w:val="28"/>
          <w:szCs w:val="28"/>
        </w:rPr>
      </w:pPr>
      <w:r w:rsidRPr="009C1DA0">
        <w:rPr>
          <w:sz w:val="28"/>
          <w:szCs w:val="28"/>
        </w:rPr>
        <w:t>ясность, четкость и грамотность изложения</w:t>
      </w:r>
      <w:r>
        <w:rPr>
          <w:sz w:val="28"/>
          <w:szCs w:val="28"/>
        </w:rPr>
        <w:t>;</w:t>
      </w:r>
    </w:p>
    <w:p w:rsidR="0080687E" w:rsidRDefault="0080687E" w:rsidP="0080687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широта кругозора;</w:t>
      </w:r>
    </w:p>
    <w:p w:rsidR="0080687E" w:rsidRDefault="0080687E" w:rsidP="0080687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самостоятельность и индивидуальность;</w:t>
      </w:r>
    </w:p>
    <w:p w:rsidR="0080687E" w:rsidRDefault="0080687E" w:rsidP="0080687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логика и аргументированность;</w:t>
      </w:r>
    </w:p>
    <w:p w:rsidR="0080687E" w:rsidRPr="009C1DA0" w:rsidRDefault="0080687E" w:rsidP="0080687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оригинальность изложения.</w:t>
      </w:r>
    </w:p>
    <w:p w:rsidR="0080687E" w:rsidRPr="004D3940" w:rsidRDefault="0080687E" w:rsidP="004D394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Открытое занятие «Введение в образовательную программу».</w:t>
      </w:r>
      <w:r w:rsidR="004D3940">
        <w:rPr>
          <w:b/>
          <w:sz w:val="28"/>
          <w:szCs w:val="28"/>
        </w:rPr>
        <w:t xml:space="preserve"> </w:t>
      </w:r>
      <w:r w:rsidR="004D3940" w:rsidRPr="004D3940">
        <w:rPr>
          <w:sz w:val="28"/>
          <w:szCs w:val="28"/>
        </w:rPr>
        <w:t>Это конкурсное испытание осуществляется в отношении участников Конкурса прошедших во второй тур (финал).</w:t>
      </w:r>
    </w:p>
    <w:p w:rsidR="0080687E" w:rsidRDefault="0080687E" w:rsidP="0080687E">
      <w:pPr>
        <w:pStyle w:val="a6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При подготовке к выполнению этого задания следует помнить о том, что:</w:t>
      </w:r>
    </w:p>
    <w:p w:rsidR="0080687E" w:rsidRDefault="0080687E" w:rsidP="004D3940">
      <w:pPr>
        <w:widowControl w:val="0"/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Конкурсант проводит занятие с группой детей, не знакомой ему и не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обучавшейся по подобным программам. Педагогу следует показать детям специфику и перспективу занятий по предложенной программе. </w:t>
      </w:r>
    </w:p>
    <w:p w:rsidR="0080687E" w:rsidRDefault="0080687E" w:rsidP="004D3940">
      <w:pPr>
        <w:widowControl w:val="0"/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Продолжительность занятия с обучающимися – 45 минут, для</w:t>
      </w:r>
      <w:r w:rsidR="004D394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младшего школьного возраста – 30 минут.</w:t>
      </w:r>
    </w:p>
    <w:p w:rsidR="0080687E" w:rsidRDefault="0080687E" w:rsidP="0080687E">
      <w:pPr>
        <w:widowControl w:val="0"/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4387">
        <w:rPr>
          <w:sz w:val="28"/>
          <w:szCs w:val="28"/>
        </w:rPr>
        <w:t>Тема открытого занятия: «Введение в образовательную программу».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904387">
        <w:rPr>
          <w:sz w:val="28"/>
          <w:szCs w:val="28"/>
        </w:rPr>
        <w:t xml:space="preserve">Открытое занятие является иллюстрацией того, как в практической деятельности  осуществляется все то, о чем говорилось при </w:t>
      </w:r>
      <w:r>
        <w:rPr>
          <w:sz w:val="28"/>
          <w:szCs w:val="28"/>
        </w:rPr>
        <w:t>выполнении  заданий 1 заочного тура.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04387">
        <w:rPr>
          <w:sz w:val="28"/>
          <w:szCs w:val="28"/>
        </w:rPr>
        <w:t>Конкурсанту предоставляется возможность прокомментировать свое занятие членам жюри (до 5 минут).</w:t>
      </w:r>
    </w:p>
    <w:p w:rsidR="0080687E" w:rsidRPr="00FB6A47" w:rsidRDefault="0080687E" w:rsidP="0080687E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6A47">
        <w:rPr>
          <w:i/>
          <w:sz w:val="28"/>
          <w:szCs w:val="28"/>
        </w:rPr>
        <w:t>Критерии оценки: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умение поставить конкретную цель, определить задачи и подобрать нужные средства для их решения;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содержания, использованных технологий и достигнутых результатов поставленным целям;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участниками занятия разных типов и видов источников знаний;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умение пробудить у детей интерес и желание заниматься в аналогичном объединении;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умение организовать взаимодействие </w:t>
      </w:r>
      <w:r w:rsidRPr="004B74FE">
        <w:rPr>
          <w:sz w:val="28"/>
          <w:szCs w:val="28"/>
        </w:rPr>
        <w:t>учащихся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между собой;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умение включить каждого ребенка в совместную творческую деятельность;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 общения с детьми;</w:t>
      </w:r>
    </w:p>
    <w:p w:rsidR="0080687E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завершенность занятия и оригинальность формы его проведения.</w:t>
      </w:r>
    </w:p>
    <w:p w:rsidR="0080687E" w:rsidRPr="00904387" w:rsidRDefault="0080687E" w:rsidP="0080687E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0687E" w:rsidRDefault="0080687E" w:rsidP="0080687E">
      <w:pPr>
        <w:tabs>
          <w:tab w:val="left" w:pos="42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CB0CDB" w:rsidRDefault="00CB0CDB" w:rsidP="0080687E">
      <w:pPr>
        <w:ind w:left="4678"/>
        <w:jc w:val="right"/>
        <w:rPr>
          <w:sz w:val="28"/>
          <w:szCs w:val="28"/>
        </w:rPr>
      </w:pPr>
    </w:p>
    <w:p w:rsidR="00CB0CDB" w:rsidRDefault="00CB0CDB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E06A08" w:rsidRDefault="00E06A08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4A758B" w:rsidRDefault="004A758B" w:rsidP="0080687E">
      <w:pPr>
        <w:ind w:left="4678"/>
        <w:jc w:val="right"/>
        <w:rPr>
          <w:sz w:val="28"/>
          <w:szCs w:val="28"/>
        </w:rPr>
      </w:pPr>
    </w:p>
    <w:p w:rsidR="0080687E" w:rsidRDefault="00E06A08" w:rsidP="0080687E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F3A58" w:rsidRDefault="001F3A58" w:rsidP="001F3A58">
      <w:pPr>
        <w:spacing w:line="240" w:lineRule="exact"/>
        <w:ind w:left="4678"/>
        <w:jc w:val="both"/>
        <w:rPr>
          <w:sz w:val="28"/>
          <w:szCs w:val="28"/>
        </w:rPr>
      </w:pPr>
      <w:r w:rsidRPr="005F1FDB">
        <w:rPr>
          <w:sz w:val="28"/>
          <w:szCs w:val="28"/>
        </w:rPr>
        <w:t>приказ</w:t>
      </w:r>
      <w:r w:rsidR="00E06A08">
        <w:rPr>
          <w:sz w:val="28"/>
          <w:szCs w:val="28"/>
        </w:rPr>
        <w:t>ом</w:t>
      </w:r>
      <w:r w:rsidRPr="005F1FDB">
        <w:rPr>
          <w:sz w:val="28"/>
          <w:szCs w:val="28"/>
        </w:rPr>
        <w:t xml:space="preserve"> Главного управления обр</w:t>
      </w:r>
      <w:r w:rsidRPr="005F1FDB">
        <w:rPr>
          <w:sz w:val="28"/>
          <w:szCs w:val="28"/>
        </w:rPr>
        <w:t>а</w:t>
      </w:r>
      <w:r w:rsidRPr="005F1FDB">
        <w:rPr>
          <w:sz w:val="28"/>
          <w:szCs w:val="28"/>
        </w:rPr>
        <w:t xml:space="preserve">зования и молодежной политики </w:t>
      </w:r>
      <w:r w:rsidR="00E06A08">
        <w:rPr>
          <w:sz w:val="28"/>
          <w:szCs w:val="28"/>
        </w:rPr>
        <w:t xml:space="preserve">    </w:t>
      </w:r>
      <w:r w:rsidRPr="005F1FDB">
        <w:rPr>
          <w:sz w:val="28"/>
          <w:szCs w:val="28"/>
        </w:rPr>
        <w:t>Алтайского края</w:t>
      </w:r>
      <w:r>
        <w:rPr>
          <w:sz w:val="28"/>
          <w:szCs w:val="28"/>
        </w:rPr>
        <w:t>, управления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по культуре и архивному делу,</w:t>
      </w:r>
      <w:r w:rsidRPr="005F1FD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Алтайского края по физической  культуре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ту </w:t>
      </w:r>
    </w:p>
    <w:p w:rsidR="003E52B8" w:rsidRPr="00BF435E" w:rsidRDefault="00444AD7" w:rsidP="00444AD7">
      <w:pPr>
        <w:pStyle w:val="Standard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532FCA">
        <w:rPr>
          <w:rFonts w:ascii="Times New Roman" w:hAnsi="Times New Roman" w:cs="Times New Roman"/>
          <w:sz w:val="28"/>
          <w:szCs w:val="28"/>
        </w:rPr>
        <w:t xml:space="preserve">от </w:t>
      </w:r>
      <w:r w:rsidRPr="00532FCA">
        <w:rPr>
          <w:rFonts w:ascii="Times New Roman" w:hAnsi="Times New Roman" w:cs="Times New Roman"/>
          <w:sz w:val="28"/>
          <w:szCs w:val="28"/>
          <w:u w:val="single"/>
        </w:rPr>
        <w:t xml:space="preserve">05.02.2016 </w:t>
      </w:r>
      <w:r w:rsidRPr="00532FCA">
        <w:rPr>
          <w:rFonts w:ascii="Times New Roman" w:hAnsi="Times New Roman" w:cs="Times New Roman"/>
          <w:sz w:val="28"/>
          <w:szCs w:val="28"/>
        </w:rPr>
        <w:t xml:space="preserve">№ </w:t>
      </w:r>
      <w:r w:rsidRPr="00532FCA">
        <w:rPr>
          <w:rFonts w:ascii="Times New Roman" w:hAnsi="Times New Roman" w:cs="Times New Roman"/>
          <w:sz w:val="28"/>
          <w:szCs w:val="28"/>
          <w:u w:val="single"/>
        </w:rPr>
        <w:t>242 / 30 / 40/О/185</w:t>
      </w:r>
    </w:p>
    <w:p w:rsidR="0080687E" w:rsidRDefault="0080687E" w:rsidP="00C329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C329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06A08" w:rsidRPr="00DA6952" w:rsidRDefault="00E06A08" w:rsidP="00C329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E52B8" w:rsidRPr="00DA6952" w:rsidRDefault="00C06631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952">
        <w:rPr>
          <w:rFonts w:ascii="Times New Roman" w:hAnsi="Times New Roman" w:cs="Times New Roman"/>
          <w:sz w:val="28"/>
          <w:szCs w:val="28"/>
        </w:rPr>
        <w:t>СОСТАВ</w:t>
      </w:r>
    </w:p>
    <w:p w:rsidR="003E52B8" w:rsidRPr="00DA6952" w:rsidRDefault="00C329AD" w:rsidP="00C06631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A6952">
        <w:rPr>
          <w:rFonts w:ascii="Times New Roman" w:hAnsi="Times New Roman" w:cs="Times New Roman"/>
          <w:sz w:val="28"/>
          <w:szCs w:val="28"/>
        </w:rPr>
        <w:t>краево</w:t>
      </w:r>
      <w:r w:rsidR="003E52B8" w:rsidRPr="00DA6952">
        <w:rPr>
          <w:rFonts w:ascii="Times New Roman" w:hAnsi="Times New Roman" w:cs="Times New Roman"/>
          <w:sz w:val="28"/>
          <w:szCs w:val="28"/>
        </w:rPr>
        <w:t>го организационного комитета по</w:t>
      </w:r>
      <w:r w:rsidR="003E52B8" w:rsidRPr="00DA69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проведению </w:t>
      </w:r>
      <w:r w:rsidR="003E52B8" w:rsidRPr="00DA69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XIV</w:t>
      </w:r>
      <w:r w:rsidR="003E52B8" w:rsidRPr="00DA6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краево</w:t>
      </w:r>
      <w:r w:rsidR="003E52B8" w:rsidRPr="00DA6952">
        <w:rPr>
          <w:rFonts w:ascii="Times New Roman" w:hAnsi="Times New Roman" w:cs="Times New Roman"/>
          <w:bCs/>
          <w:spacing w:val="-2"/>
          <w:sz w:val="28"/>
          <w:szCs w:val="28"/>
        </w:rPr>
        <w:t>го</w:t>
      </w:r>
      <w:r w:rsidR="003E52B8" w:rsidRPr="00DA6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C329AD" w:rsidRPr="00DA6952" w:rsidRDefault="003E52B8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конкурс</w:t>
      </w:r>
      <w:r w:rsidRPr="00DA6952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DA6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профессионального мастерства педагогов дополнительного образования «Сердце отдаю детям»</w:t>
      </w:r>
    </w:p>
    <w:p w:rsidR="00C329AD" w:rsidRPr="00DA6952" w:rsidRDefault="00C329AD" w:rsidP="00C329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/>
      </w:tblPr>
      <w:tblGrid>
        <w:gridCol w:w="2376"/>
        <w:gridCol w:w="7229"/>
      </w:tblGrid>
      <w:tr w:rsidR="003E52B8" w:rsidRPr="00DA6952" w:rsidTr="00094CF7">
        <w:tc>
          <w:tcPr>
            <w:tcW w:w="2376" w:type="dxa"/>
          </w:tcPr>
          <w:p w:rsidR="003E52B8" w:rsidRPr="00DA6952" w:rsidRDefault="003E52B8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Денисов Юрий Николаевич</w:t>
            </w:r>
          </w:p>
        </w:tc>
        <w:tc>
          <w:tcPr>
            <w:tcW w:w="7229" w:type="dxa"/>
          </w:tcPr>
          <w:p w:rsidR="003E52B8" w:rsidRPr="00DA6952" w:rsidRDefault="00917D52" w:rsidP="003E52B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52B8" w:rsidRPr="00DA6952">
              <w:rPr>
                <w:rFonts w:ascii="Times New Roman" w:hAnsi="Times New Roman" w:cs="Times New Roman"/>
                <w:sz w:val="28"/>
                <w:szCs w:val="28"/>
              </w:rPr>
              <w:t>аместитель Губернатора Алтайского края, начальник Главного управления образования и молодежной политики Алтайского края, председатель оргкомитета;</w:t>
            </w:r>
          </w:p>
          <w:p w:rsidR="003E52B8" w:rsidRPr="00DA6952" w:rsidRDefault="003E52B8" w:rsidP="003E52B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B8" w:rsidRPr="00DA6952" w:rsidTr="00094CF7">
        <w:tc>
          <w:tcPr>
            <w:tcW w:w="2376" w:type="dxa"/>
          </w:tcPr>
          <w:p w:rsidR="003E52B8" w:rsidRPr="00DA6952" w:rsidRDefault="003E52B8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Безрукова Елена Евгеньевна</w:t>
            </w:r>
          </w:p>
        </w:tc>
        <w:tc>
          <w:tcPr>
            <w:tcW w:w="7229" w:type="dxa"/>
          </w:tcPr>
          <w:p w:rsidR="003E52B8" w:rsidRPr="00DA6952" w:rsidRDefault="003E52B8" w:rsidP="003E52B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Алтайского края по культуре и архивному делу, заместитель председателя;</w:t>
            </w:r>
          </w:p>
          <w:p w:rsidR="003E52B8" w:rsidRPr="00DA6952" w:rsidRDefault="003E52B8" w:rsidP="003E52B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B8" w:rsidRPr="00DA6952" w:rsidTr="00094CF7">
        <w:tc>
          <w:tcPr>
            <w:tcW w:w="2376" w:type="dxa"/>
          </w:tcPr>
          <w:p w:rsidR="003E52B8" w:rsidRPr="00DA6952" w:rsidRDefault="003E52B8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Самсоненко Юрий Владимирович</w:t>
            </w:r>
          </w:p>
          <w:p w:rsidR="003E52B8" w:rsidRPr="00DA6952" w:rsidRDefault="003E52B8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E52B8" w:rsidRPr="00DA6952" w:rsidRDefault="003E52B8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Алтайского края по физической культуре и спорту, </w:t>
            </w:r>
            <w:r w:rsidRPr="00DA695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председателя;</w:t>
            </w: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399B" w:rsidRPr="00DA6952" w:rsidTr="00094CF7">
        <w:tc>
          <w:tcPr>
            <w:tcW w:w="2376" w:type="dxa"/>
          </w:tcPr>
          <w:p w:rsidR="00A2399B" w:rsidRPr="00DA6952" w:rsidRDefault="00A2399B" w:rsidP="00AC11B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 xml:space="preserve">Дюбенкова Марина Владимировна </w:t>
            </w:r>
          </w:p>
        </w:tc>
        <w:tc>
          <w:tcPr>
            <w:tcW w:w="7229" w:type="dxa"/>
          </w:tcPr>
          <w:p w:rsidR="00A2399B" w:rsidRPr="00DA6952" w:rsidRDefault="00A2399B" w:rsidP="00A2399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образования и молодежной политики Алтайского края, </w:t>
            </w:r>
            <w:r w:rsidRPr="00DA695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председателя.</w:t>
            </w: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399B" w:rsidRPr="00DA6952" w:rsidRDefault="00A2399B" w:rsidP="00A2399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9B" w:rsidRPr="00DA6952" w:rsidTr="00094CF7">
        <w:tc>
          <w:tcPr>
            <w:tcW w:w="9605" w:type="dxa"/>
            <w:gridSpan w:val="2"/>
          </w:tcPr>
          <w:p w:rsidR="00A2399B" w:rsidRPr="00DA6952" w:rsidRDefault="00A2399B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A2399B" w:rsidRPr="00DA6952" w:rsidRDefault="00A2399B" w:rsidP="003E52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F7" w:rsidRPr="00DA6952" w:rsidTr="00094CF7">
        <w:tc>
          <w:tcPr>
            <w:tcW w:w="2376" w:type="dxa"/>
          </w:tcPr>
          <w:p w:rsidR="00094CF7" w:rsidRPr="00DA6952" w:rsidRDefault="00094CF7" w:rsidP="00AC11B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Юрий Геннадьевич</w:t>
            </w:r>
          </w:p>
        </w:tc>
        <w:tc>
          <w:tcPr>
            <w:tcW w:w="7229" w:type="dxa"/>
          </w:tcPr>
          <w:p w:rsidR="00094CF7" w:rsidRPr="00094CF7" w:rsidRDefault="00094CF7" w:rsidP="00094CF7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4CF7">
              <w:rPr>
                <w:sz w:val="28"/>
                <w:szCs w:val="28"/>
              </w:rPr>
              <w:t>председатель Алтайской краевой организации Общеро</w:t>
            </w:r>
            <w:r w:rsidRPr="00094CF7">
              <w:rPr>
                <w:sz w:val="28"/>
                <w:szCs w:val="28"/>
              </w:rPr>
              <w:t>с</w:t>
            </w:r>
            <w:r w:rsidRPr="00094CF7">
              <w:rPr>
                <w:sz w:val="28"/>
                <w:szCs w:val="28"/>
              </w:rPr>
              <w:t>сийского Профсоюза о</w:t>
            </w:r>
            <w:r w:rsidRPr="00094CF7">
              <w:rPr>
                <w:sz w:val="28"/>
                <w:szCs w:val="28"/>
              </w:rPr>
              <w:t>б</w:t>
            </w:r>
            <w:r w:rsidRPr="00094CF7">
              <w:rPr>
                <w:sz w:val="28"/>
                <w:szCs w:val="28"/>
              </w:rPr>
              <w:t>разования;</w:t>
            </w:r>
          </w:p>
          <w:p w:rsidR="00094CF7" w:rsidRPr="00DA6952" w:rsidRDefault="00094CF7" w:rsidP="00AC11B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9D" w:rsidRPr="00DA6952" w:rsidTr="00094CF7">
        <w:tc>
          <w:tcPr>
            <w:tcW w:w="2376" w:type="dxa"/>
          </w:tcPr>
          <w:p w:rsidR="00573D9D" w:rsidRPr="00DA6952" w:rsidRDefault="00573D9D" w:rsidP="00AC11B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Батлук Наталья Владимировна</w:t>
            </w:r>
          </w:p>
        </w:tc>
        <w:tc>
          <w:tcPr>
            <w:tcW w:w="7229" w:type="dxa"/>
          </w:tcPr>
          <w:p w:rsidR="00573D9D" w:rsidRPr="00DA6952" w:rsidRDefault="00573D9D" w:rsidP="00AC11B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воспитания и дополнительного образования Главного управления образования и молодежной политики Алтайского края</w:t>
            </w:r>
            <w:r w:rsidR="004D3940">
              <w:rPr>
                <w:rFonts w:ascii="Times New Roman" w:hAnsi="Times New Roman" w:cs="Times New Roman"/>
                <w:sz w:val="28"/>
                <w:szCs w:val="28"/>
              </w:rPr>
              <w:t>, секретарь оргкомитета</w:t>
            </w:r>
            <w:r w:rsidRPr="00DA6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D9D" w:rsidRPr="00DA6952" w:rsidRDefault="00573D9D" w:rsidP="00AC11B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9D" w:rsidRPr="00DA6952" w:rsidTr="00094CF7">
        <w:tc>
          <w:tcPr>
            <w:tcW w:w="2376" w:type="dxa"/>
          </w:tcPr>
          <w:p w:rsidR="00573D9D" w:rsidRPr="00DA6952" w:rsidRDefault="00573D9D" w:rsidP="00AC11B6">
            <w:pPr>
              <w:jc w:val="both"/>
              <w:rPr>
                <w:bCs/>
                <w:sz w:val="28"/>
                <w:szCs w:val="28"/>
              </w:rPr>
            </w:pPr>
            <w:r w:rsidRPr="00DA6952">
              <w:rPr>
                <w:bCs/>
                <w:sz w:val="28"/>
                <w:szCs w:val="28"/>
              </w:rPr>
              <w:t xml:space="preserve">Королева </w:t>
            </w:r>
          </w:p>
          <w:p w:rsidR="00573D9D" w:rsidRPr="00DA6952" w:rsidRDefault="00573D9D" w:rsidP="00AC11B6">
            <w:pPr>
              <w:jc w:val="both"/>
              <w:rPr>
                <w:bCs/>
                <w:sz w:val="28"/>
                <w:szCs w:val="28"/>
              </w:rPr>
            </w:pPr>
            <w:r w:rsidRPr="00DA6952">
              <w:rPr>
                <w:bCs/>
                <w:sz w:val="28"/>
                <w:szCs w:val="28"/>
              </w:rPr>
              <w:t xml:space="preserve">Светлана </w:t>
            </w:r>
          </w:p>
          <w:p w:rsidR="00573D9D" w:rsidRPr="00DA6952" w:rsidRDefault="00573D9D" w:rsidP="00AC11B6">
            <w:pPr>
              <w:jc w:val="both"/>
              <w:rPr>
                <w:bCs/>
                <w:sz w:val="28"/>
                <w:szCs w:val="28"/>
              </w:rPr>
            </w:pPr>
            <w:r w:rsidRPr="00DA6952">
              <w:rPr>
                <w:bCs/>
                <w:sz w:val="28"/>
                <w:szCs w:val="28"/>
              </w:rPr>
              <w:t>Бор</w:t>
            </w:r>
            <w:r w:rsidRPr="00DA6952">
              <w:rPr>
                <w:bCs/>
                <w:sz w:val="28"/>
                <w:szCs w:val="28"/>
              </w:rPr>
              <w:t>и</w:t>
            </w:r>
            <w:r w:rsidRPr="00DA6952">
              <w:rPr>
                <w:bCs/>
                <w:sz w:val="28"/>
                <w:szCs w:val="28"/>
              </w:rPr>
              <w:t>совна</w:t>
            </w:r>
          </w:p>
          <w:p w:rsidR="00573D9D" w:rsidRPr="00DA6952" w:rsidRDefault="00573D9D" w:rsidP="00AC1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73D9D" w:rsidRPr="00DA6952" w:rsidRDefault="00573D9D" w:rsidP="00280174">
            <w:pPr>
              <w:jc w:val="both"/>
              <w:outlineLvl w:val="3"/>
              <w:rPr>
                <w:sz w:val="28"/>
                <w:szCs w:val="28"/>
              </w:rPr>
            </w:pPr>
            <w:r w:rsidRPr="00DA6952">
              <w:rPr>
                <w:bCs/>
                <w:sz w:val="28"/>
                <w:szCs w:val="28"/>
              </w:rPr>
              <w:t>директор КГБУ «Алтайский краевой учебно-методический центр по художественному образов</w:t>
            </w:r>
            <w:r w:rsidRPr="00DA6952">
              <w:rPr>
                <w:bCs/>
                <w:sz w:val="28"/>
                <w:szCs w:val="28"/>
              </w:rPr>
              <w:t>а</w:t>
            </w:r>
            <w:r w:rsidRPr="00DA6952">
              <w:rPr>
                <w:bCs/>
                <w:sz w:val="28"/>
                <w:szCs w:val="28"/>
              </w:rPr>
              <w:t>нию»</w:t>
            </w:r>
            <w:r w:rsidR="00280174" w:rsidRPr="00DA6952">
              <w:rPr>
                <w:sz w:val="28"/>
                <w:szCs w:val="28"/>
              </w:rPr>
              <w:t>;</w:t>
            </w:r>
          </w:p>
        </w:tc>
      </w:tr>
      <w:tr w:rsidR="00573D9D" w:rsidRPr="003E52B8" w:rsidTr="00094CF7">
        <w:tc>
          <w:tcPr>
            <w:tcW w:w="2376" w:type="dxa"/>
          </w:tcPr>
          <w:p w:rsidR="00573D9D" w:rsidRDefault="00573D9D" w:rsidP="00573D9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Максим Александрович</w:t>
            </w:r>
          </w:p>
          <w:p w:rsidR="00C939C7" w:rsidRPr="003E52B8" w:rsidRDefault="00C939C7" w:rsidP="00573D9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3D9D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КГБК ДПО «Алтайский краевой институт повышения квалификации работников образования»;</w:t>
            </w:r>
          </w:p>
          <w:p w:rsidR="00C939C7" w:rsidRPr="003E52B8" w:rsidRDefault="00C939C7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9D" w:rsidRPr="003E52B8" w:rsidTr="00094CF7">
        <w:tc>
          <w:tcPr>
            <w:tcW w:w="2376" w:type="dxa"/>
          </w:tcPr>
          <w:p w:rsidR="00573D9D" w:rsidRPr="003E52B8" w:rsidRDefault="00573D9D" w:rsidP="00C329A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Кузьмич Татьяна Сергеевна</w:t>
            </w:r>
          </w:p>
        </w:tc>
        <w:tc>
          <w:tcPr>
            <w:tcW w:w="7229" w:type="dxa"/>
          </w:tcPr>
          <w:p w:rsidR="00573D9D" w:rsidRDefault="0092160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73D9D">
              <w:rPr>
                <w:rFonts w:ascii="Times New Roman" w:hAnsi="Times New Roman" w:cs="Times New Roman"/>
                <w:sz w:val="28"/>
                <w:szCs w:val="28"/>
              </w:rPr>
              <w:t>информационно-редак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сектора </w:t>
            </w:r>
            <w:r w:rsidR="00573D9D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качеством образования</w:t>
            </w:r>
            <w:r w:rsidR="00573D9D" w:rsidRPr="003E52B8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образования и молодежной политики Алтайского края</w:t>
            </w:r>
            <w:r w:rsidR="00573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D9D" w:rsidRPr="003E52B8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73D9D" w:rsidRPr="003E52B8" w:rsidTr="00094CF7">
        <w:tc>
          <w:tcPr>
            <w:tcW w:w="2376" w:type="dxa"/>
          </w:tcPr>
          <w:p w:rsidR="00573D9D" w:rsidRPr="00F344A0" w:rsidRDefault="00573D9D" w:rsidP="004D3940">
            <w:pPr>
              <w:rPr>
                <w:sz w:val="28"/>
                <w:szCs w:val="28"/>
              </w:rPr>
            </w:pPr>
            <w:r w:rsidRPr="00F344A0">
              <w:rPr>
                <w:sz w:val="28"/>
                <w:szCs w:val="28"/>
              </w:rPr>
              <w:t>Марискин Игорь Н</w:t>
            </w:r>
            <w:r w:rsidRPr="00F344A0">
              <w:rPr>
                <w:sz w:val="28"/>
                <w:szCs w:val="28"/>
              </w:rPr>
              <w:t>и</w:t>
            </w:r>
            <w:r w:rsidRPr="00F344A0">
              <w:rPr>
                <w:sz w:val="28"/>
                <w:szCs w:val="28"/>
              </w:rPr>
              <w:t>колаевич</w:t>
            </w:r>
          </w:p>
        </w:tc>
        <w:tc>
          <w:tcPr>
            <w:tcW w:w="7229" w:type="dxa"/>
          </w:tcPr>
          <w:p w:rsidR="00573D9D" w:rsidRDefault="00573D9D" w:rsidP="00AC07FE">
            <w:pPr>
              <w:rPr>
                <w:sz w:val="28"/>
                <w:szCs w:val="28"/>
              </w:rPr>
            </w:pPr>
            <w:r w:rsidRPr="00F344A0">
              <w:rPr>
                <w:sz w:val="28"/>
                <w:szCs w:val="28"/>
              </w:rPr>
              <w:t>директор КГБУ ДО «Алтайский краевой детский экол</w:t>
            </w:r>
            <w:r w:rsidRPr="00F344A0">
              <w:rPr>
                <w:sz w:val="28"/>
                <w:szCs w:val="28"/>
              </w:rPr>
              <w:t>о</w:t>
            </w:r>
            <w:r w:rsidRPr="00F344A0">
              <w:rPr>
                <w:sz w:val="28"/>
                <w:szCs w:val="28"/>
              </w:rPr>
              <w:t>гический центр»</w:t>
            </w:r>
            <w:r>
              <w:rPr>
                <w:sz w:val="28"/>
                <w:szCs w:val="28"/>
              </w:rPr>
              <w:t>, председатель совета директоров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 дополнительного образования;</w:t>
            </w:r>
          </w:p>
          <w:p w:rsidR="00573D9D" w:rsidRPr="00F344A0" w:rsidRDefault="00573D9D" w:rsidP="00AC07FE"/>
        </w:tc>
      </w:tr>
      <w:tr w:rsidR="00573D9D" w:rsidRPr="003E52B8" w:rsidTr="00094CF7">
        <w:tc>
          <w:tcPr>
            <w:tcW w:w="2376" w:type="dxa"/>
          </w:tcPr>
          <w:p w:rsidR="00573D9D" w:rsidRPr="00573D9D" w:rsidRDefault="00573D9D" w:rsidP="004D3940">
            <w:pPr>
              <w:rPr>
                <w:rStyle w:val="af4"/>
                <w:bCs/>
                <w:i w:val="0"/>
                <w:color w:val="000000"/>
                <w:sz w:val="28"/>
                <w:szCs w:val="28"/>
              </w:rPr>
            </w:pP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Никулин Ант</w:t>
            </w: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о</w:t>
            </w: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ний Юрьевич</w:t>
            </w:r>
          </w:p>
        </w:tc>
        <w:tc>
          <w:tcPr>
            <w:tcW w:w="7229" w:type="dxa"/>
          </w:tcPr>
          <w:p w:rsidR="00573D9D" w:rsidRDefault="00573D9D" w:rsidP="00AC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Президиума Алтайского краевого совета родительской общественности</w:t>
            </w:r>
            <w:r w:rsidR="00280174">
              <w:rPr>
                <w:sz w:val="28"/>
                <w:szCs w:val="28"/>
              </w:rPr>
              <w:t xml:space="preserve"> </w:t>
            </w:r>
            <w:r w:rsidR="00280174" w:rsidRPr="00280174">
              <w:rPr>
                <w:sz w:val="28"/>
                <w:szCs w:val="28"/>
              </w:rPr>
              <w:t>(по согласов</w:t>
            </w:r>
            <w:r w:rsidR="00280174" w:rsidRPr="00280174">
              <w:rPr>
                <w:sz w:val="28"/>
                <w:szCs w:val="28"/>
              </w:rPr>
              <w:t>а</w:t>
            </w:r>
            <w:r w:rsidR="00280174" w:rsidRPr="00280174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  <w:p w:rsidR="00573D9D" w:rsidRDefault="00573D9D" w:rsidP="00AC11B6">
            <w:pPr>
              <w:jc w:val="both"/>
              <w:rPr>
                <w:sz w:val="28"/>
                <w:szCs w:val="28"/>
              </w:rPr>
            </w:pPr>
          </w:p>
        </w:tc>
      </w:tr>
      <w:tr w:rsidR="00573D9D" w:rsidRPr="003E52B8" w:rsidTr="00094CF7">
        <w:tc>
          <w:tcPr>
            <w:tcW w:w="2376" w:type="dxa"/>
          </w:tcPr>
          <w:p w:rsidR="00573D9D" w:rsidRDefault="00573D9D" w:rsidP="004D3940">
            <w:pPr>
              <w:rPr>
                <w:rStyle w:val="af4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f4"/>
                <w:bCs/>
                <w:i w:val="0"/>
                <w:color w:val="000000"/>
                <w:sz w:val="28"/>
                <w:szCs w:val="28"/>
              </w:rPr>
              <w:t>Овечкин Борис Петрович</w:t>
            </w:r>
          </w:p>
          <w:p w:rsidR="00573D9D" w:rsidRPr="00573D9D" w:rsidRDefault="00573D9D" w:rsidP="00AC11B6">
            <w:pPr>
              <w:jc w:val="both"/>
              <w:rPr>
                <w:rStyle w:val="af4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3D9D" w:rsidRPr="00C939C7" w:rsidRDefault="00573D9D" w:rsidP="00C939C7">
            <w:pPr>
              <w:jc w:val="both"/>
              <w:rPr>
                <w:sz w:val="28"/>
                <w:szCs w:val="28"/>
              </w:rPr>
            </w:pPr>
            <w:r w:rsidRPr="00C939C7">
              <w:rPr>
                <w:sz w:val="28"/>
                <w:szCs w:val="28"/>
              </w:rPr>
              <w:t xml:space="preserve">директор </w:t>
            </w:r>
            <w:r w:rsidR="00C939C7" w:rsidRPr="00C939C7">
              <w:rPr>
                <w:sz w:val="28"/>
                <w:szCs w:val="28"/>
              </w:rPr>
              <w:t xml:space="preserve">КГБУО </w:t>
            </w:r>
            <w:r w:rsidR="00BB0F75" w:rsidRPr="00C939C7">
              <w:rPr>
                <w:sz w:val="28"/>
                <w:szCs w:val="28"/>
              </w:rPr>
              <w:t>«Алтайский краевой информационно-аналитический центр»</w:t>
            </w:r>
            <w:r w:rsidR="00C939C7">
              <w:rPr>
                <w:sz w:val="28"/>
                <w:szCs w:val="28"/>
              </w:rPr>
              <w:t>;</w:t>
            </w:r>
            <w:r w:rsidR="00BB0F75" w:rsidRPr="00C939C7">
              <w:rPr>
                <w:sz w:val="28"/>
                <w:szCs w:val="28"/>
              </w:rPr>
              <w:t xml:space="preserve"> </w:t>
            </w:r>
            <w:r w:rsidRPr="00C939C7">
              <w:rPr>
                <w:sz w:val="28"/>
                <w:szCs w:val="28"/>
              </w:rPr>
              <w:t xml:space="preserve"> </w:t>
            </w:r>
          </w:p>
        </w:tc>
      </w:tr>
      <w:tr w:rsidR="00573D9D" w:rsidRPr="003E52B8" w:rsidTr="00094CF7">
        <w:tc>
          <w:tcPr>
            <w:tcW w:w="2376" w:type="dxa"/>
          </w:tcPr>
          <w:p w:rsidR="00573D9D" w:rsidRPr="003E52B8" w:rsidRDefault="00573D9D" w:rsidP="00C329A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8">
              <w:rPr>
                <w:rFonts w:ascii="Times New Roman" w:hAnsi="Times New Roman" w:cs="Times New Roman"/>
                <w:sz w:val="28"/>
                <w:szCs w:val="28"/>
              </w:rPr>
              <w:t>Плешкова Ольга Александровна</w:t>
            </w:r>
          </w:p>
        </w:tc>
        <w:tc>
          <w:tcPr>
            <w:tcW w:w="7229" w:type="dxa"/>
          </w:tcPr>
          <w:p w:rsidR="00573D9D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8"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воспитания и дополнительного образования Главного управления образования и молодежной политики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D9D" w:rsidRPr="003E52B8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9D" w:rsidRPr="003E52B8" w:rsidTr="00094CF7">
        <w:tc>
          <w:tcPr>
            <w:tcW w:w="2376" w:type="dxa"/>
          </w:tcPr>
          <w:p w:rsidR="00573D9D" w:rsidRDefault="00573D9D" w:rsidP="00F2519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Светлана Викторовна</w:t>
            </w:r>
          </w:p>
          <w:p w:rsidR="00573D9D" w:rsidRPr="003E52B8" w:rsidRDefault="00573D9D" w:rsidP="00F2519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3D9D" w:rsidRPr="00A2399B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9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A2399B">
              <w:rPr>
                <w:rFonts w:ascii="Times New Roman" w:hAnsi="Times New Roman" w:cs="Times New Roman"/>
                <w:sz w:val="28"/>
                <w:szCs w:val="28"/>
              </w:rPr>
              <w:t xml:space="preserve"> КГБУ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9B">
              <w:rPr>
                <w:rFonts w:ascii="Times New Roman" w:hAnsi="Times New Roman" w:cs="Times New Roman"/>
                <w:sz w:val="28"/>
                <w:szCs w:val="28"/>
              </w:rPr>
              <w:t>ДО «Алтайский краевой дворец творчества детей и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3D9D" w:rsidRPr="003E52B8" w:rsidTr="00094CF7">
        <w:tc>
          <w:tcPr>
            <w:tcW w:w="2376" w:type="dxa"/>
          </w:tcPr>
          <w:p w:rsidR="00573D9D" w:rsidRDefault="00573D9D" w:rsidP="00A2399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Селютина Наталья Анатольевна</w:t>
            </w:r>
          </w:p>
          <w:p w:rsidR="008E18ED" w:rsidRPr="003E52B8" w:rsidRDefault="008E18ED" w:rsidP="00A2399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3D9D" w:rsidRPr="003E52B8" w:rsidRDefault="00573D9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A2399B"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9B">
              <w:rPr>
                <w:rFonts w:ascii="Times New Roman" w:hAnsi="Times New Roman" w:cs="Times New Roman"/>
                <w:sz w:val="28"/>
                <w:szCs w:val="28"/>
              </w:rPr>
              <w:t>ДО «Алтайский краевой дворец творчества детей и молодежи»</w:t>
            </w:r>
            <w:r w:rsidR="00E06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18ED" w:rsidRPr="003E52B8" w:rsidTr="00094CF7">
        <w:tc>
          <w:tcPr>
            <w:tcW w:w="2376" w:type="dxa"/>
          </w:tcPr>
          <w:p w:rsidR="008E18ED" w:rsidRDefault="008E18ED" w:rsidP="003F412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Устьянцев Станислав Вадим</w:t>
            </w:r>
            <w:r w:rsidR="003F4124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7229" w:type="dxa"/>
          </w:tcPr>
          <w:p w:rsidR="008E18ED" w:rsidRDefault="008E18ED" w:rsidP="00921A6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работе с трудящейся и учащейся молодежью Управления Алтайского края по физической культуре и спорту</w:t>
            </w:r>
            <w:r w:rsidR="00917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99B" w:rsidRDefault="00A2399B" w:rsidP="00537D29">
      <w:pPr>
        <w:ind w:firstLine="6521"/>
        <w:rPr>
          <w:sz w:val="28"/>
          <w:szCs w:val="28"/>
        </w:rPr>
      </w:pPr>
    </w:p>
    <w:p w:rsidR="00537D29" w:rsidRDefault="00537D29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A2399B" w:rsidRDefault="00A2399B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A2399B" w:rsidRDefault="00A2399B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A2399B" w:rsidRDefault="00A2399B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A2399B" w:rsidRDefault="00A2399B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A2399B" w:rsidRPr="00F344A0" w:rsidRDefault="00A2399B" w:rsidP="00537D29">
      <w:pPr>
        <w:keepNext/>
        <w:tabs>
          <w:tab w:val="left" w:pos="0"/>
        </w:tabs>
        <w:snapToGrid w:val="0"/>
        <w:ind w:firstLine="567"/>
        <w:jc w:val="right"/>
        <w:outlineLvl w:val="0"/>
        <w:rPr>
          <w:rFonts w:ascii="Arial" w:hAnsi="Arial"/>
          <w:spacing w:val="28"/>
          <w:sz w:val="26"/>
          <w:szCs w:val="26"/>
        </w:rPr>
      </w:pPr>
    </w:p>
    <w:p w:rsidR="00B74AEB" w:rsidRDefault="00B74AEB" w:rsidP="00EB412A">
      <w:pPr>
        <w:ind w:left="5670"/>
        <w:jc w:val="right"/>
        <w:rPr>
          <w:sz w:val="28"/>
          <w:szCs w:val="28"/>
        </w:rPr>
      </w:pPr>
    </w:p>
    <w:p w:rsidR="00573D9D" w:rsidRDefault="00573D9D" w:rsidP="00EB412A">
      <w:pPr>
        <w:ind w:left="5670"/>
        <w:jc w:val="right"/>
        <w:rPr>
          <w:sz w:val="28"/>
          <w:szCs w:val="28"/>
        </w:rPr>
      </w:pPr>
    </w:p>
    <w:p w:rsidR="008E18ED" w:rsidRDefault="008E18ED" w:rsidP="00EB412A">
      <w:pPr>
        <w:ind w:left="5670"/>
        <w:jc w:val="right"/>
        <w:rPr>
          <w:sz w:val="28"/>
          <w:szCs w:val="28"/>
        </w:rPr>
      </w:pPr>
    </w:p>
    <w:p w:rsidR="0080687E" w:rsidRDefault="0080687E" w:rsidP="00C9566C">
      <w:pPr>
        <w:ind w:left="4678"/>
        <w:jc w:val="right"/>
        <w:rPr>
          <w:sz w:val="28"/>
          <w:szCs w:val="28"/>
        </w:rPr>
      </w:pPr>
    </w:p>
    <w:p w:rsidR="00E06A08" w:rsidRDefault="00E06A08" w:rsidP="00C9566C">
      <w:pPr>
        <w:ind w:left="4678"/>
        <w:jc w:val="right"/>
        <w:rPr>
          <w:sz w:val="28"/>
          <w:szCs w:val="28"/>
        </w:rPr>
      </w:pPr>
    </w:p>
    <w:p w:rsidR="00E06A08" w:rsidRDefault="00E06A08" w:rsidP="00C9566C">
      <w:pPr>
        <w:ind w:left="4678"/>
        <w:jc w:val="right"/>
        <w:rPr>
          <w:sz w:val="28"/>
          <w:szCs w:val="28"/>
        </w:rPr>
      </w:pPr>
    </w:p>
    <w:p w:rsidR="00094CF7" w:rsidRDefault="00094CF7" w:rsidP="00C9566C">
      <w:pPr>
        <w:ind w:left="4678"/>
        <w:jc w:val="right"/>
        <w:rPr>
          <w:sz w:val="28"/>
          <w:szCs w:val="28"/>
        </w:rPr>
      </w:pPr>
    </w:p>
    <w:p w:rsidR="0092160D" w:rsidRDefault="0092160D" w:rsidP="00C9566C">
      <w:pPr>
        <w:ind w:left="4678"/>
        <w:jc w:val="right"/>
        <w:rPr>
          <w:sz w:val="28"/>
          <w:szCs w:val="28"/>
        </w:rPr>
      </w:pPr>
    </w:p>
    <w:p w:rsidR="00C9566C" w:rsidRDefault="00C9566C" w:rsidP="00C9566C">
      <w:pPr>
        <w:spacing w:line="240" w:lineRule="exact"/>
        <w:ind w:left="4678"/>
        <w:jc w:val="both"/>
        <w:rPr>
          <w:sz w:val="28"/>
          <w:szCs w:val="28"/>
        </w:rPr>
      </w:pPr>
    </w:p>
    <w:p w:rsidR="00E06A08" w:rsidRDefault="00E06A08" w:rsidP="00C9566C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F3A58" w:rsidRDefault="001F3A58" w:rsidP="001F3A58">
      <w:pPr>
        <w:spacing w:line="240" w:lineRule="exact"/>
        <w:ind w:left="4678"/>
        <w:jc w:val="both"/>
        <w:rPr>
          <w:sz w:val="28"/>
          <w:szCs w:val="28"/>
        </w:rPr>
      </w:pPr>
      <w:r w:rsidRPr="005F1FDB">
        <w:rPr>
          <w:sz w:val="28"/>
          <w:szCs w:val="28"/>
        </w:rPr>
        <w:t>к приказу Главного управления обр</w:t>
      </w:r>
      <w:r w:rsidRPr="005F1FDB">
        <w:rPr>
          <w:sz w:val="28"/>
          <w:szCs w:val="28"/>
        </w:rPr>
        <w:t>а</w:t>
      </w:r>
      <w:r w:rsidRPr="005F1FDB">
        <w:rPr>
          <w:sz w:val="28"/>
          <w:szCs w:val="28"/>
        </w:rPr>
        <w:t>зования и молодежной политики А</w:t>
      </w:r>
      <w:r w:rsidRPr="005F1FDB">
        <w:rPr>
          <w:sz w:val="28"/>
          <w:szCs w:val="28"/>
        </w:rPr>
        <w:t>л</w:t>
      </w:r>
      <w:r w:rsidRPr="005F1FDB">
        <w:rPr>
          <w:sz w:val="28"/>
          <w:szCs w:val="28"/>
        </w:rPr>
        <w:t>тайского края</w:t>
      </w:r>
      <w:r>
        <w:rPr>
          <w:sz w:val="28"/>
          <w:szCs w:val="28"/>
        </w:rPr>
        <w:t>, управления Алтайского края по культуре и архивному делу,</w:t>
      </w:r>
      <w:r w:rsidRPr="005F1FD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Алтайского края по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 культуре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ту </w:t>
      </w:r>
    </w:p>
    <w:p w:rsidR="00C9566C" w:rsidRPr="00532FCA" w:rsidRDefault="00444AD7" w:rsidP="001F3A58">
      <w:pPr>
        <w:spacing w:line="240" w:lineRule="exact"/>
        <w:ind w:left="4678"/>
        <w:jc w:val="both"/>
        <w:rPr>
          <w:sz w:val="28"/>
          <w:szCs w:val="28"/>
        </w:rPr>
      </w:pPr>
      <w:r w:rsidRPr="00532FCA">
        <w:rPr>
          <w:sz w:val="28"/>
          <w:szCs w:val="28"/>
        </w:rPr>
        <w:t xml:space="preserve">от </w:t>
      </w:r>
      <w:r w:rsidRPr="00532FCA">
        <w:rPr>
          <w:sz w:val="28"/>
          <w:szCs w:val="28"/>
          <w:u w:val="single"/>
        </w:rPr>
        <w:t>05.02.2016</w:t>
      </w:r>
      <w:r w:rsidRPr="00532FCA">
        <w:rPr>
          <w:sz w:val="28"/>
          <w:szCs w:val="28"/>
        </w:rPr>
        <w:t xml:space="preserve"> № </w:t>
      </w:r>
      <w:r w:rsidRPr="00532FCA">
        <w:rPr>
          <w:sz w:val="28"/>
          <w:szCs w:val="28"/>
          <w:u w:val="single"/>
        </w:rPr>
        <w:t>242 / 30 / 40/О/185</w:t>
      </w:r>
    </w:p>
    <w:p w:rsidR="00C9566C" w:rsidRPr="00532FCA" w:rsidRDefault="00C9566C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0687E" w:rsidRPr="00532FCA" w:rsidRDefault="0080687E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87E" w:rsidRPr="00532FCA" w:rsidRDefault="0080687E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29EE" w:rsidRPr="00532FCA" w:rsidRDefault="00C06631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2FCA">
        <w:rPr>
          <w:rFonts w:ascii="Times New Roman" w:hAnsi="Times New Roman" w:cs="Times New Roman"/>
          <w:sz w:val="28"/>
          <w:szCs w:val="28"/>
        </w:rPr>
        <w:t>СОСТАВ</w:t>
      </w:r>
    </w:p>
    <w:p w:rsidR="00E06A08" w:rsidRPr="00532FCA" w:rsidRDefault="006529EE" w:rsidP="00C06631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532FCA">
        <w:rPr>
          <w:rFonts w:ascii="Times New Roman" w:hAnsi="Times New Roman" w:cs="Times New Roman"/>
          <w:sz w:val="28"/>
          <w:szCs w:val="28"/>
        </w:rPr>
        <w:t>апел</w:t>
      </w:r>
      <w:r w:rsidR="001B5745" w:rsidRPr="00532FCA">
        <w:rPr>
          <w:rFonts w:ascii="Times New Roman" w:hAnsi="Times New Roman" w:cs="Times New Roman"/>
          <w:sz w:val="28"/>
          <w:szCs w:val="28"/>
        </w:rPr>
        <w:t>л</w:t>
      </w:r>
      <w:r w:rsidRPr="00532FCA">
        <w:rPr>
          <w:rFonts w:ascii="Times New Roman" w:hAnsi="Times New Roman" w:cs="Times New Roman"/>
          <w:sz w:val="28"/>
          <w:szCs w:val="28"/>
        </w:rPr>
        <w:t xml:space="preserve">яционной комиссии </w:t>
      </w: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XIV</w:t>
      </w: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краево</w:t>
      </w:r>
      <w:r w:rsidRPr="00532FCA">
        <w:rPr>
          <w:rFonts w:ascii="Times New Roman" w:hAnsi="Times New Roman" w:cs="Times New Roman"/>
          <w:bCs/>
          <w:spacing w:val="-2"/>
          <w:sz w:val="28"/>
          <w:szCs w:val="28"/>
        </w:rPr>
        <w:t>го</w:t>
      </w: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конкурс</w:t>
      </w:r>
      <w:r w:rsidRPr="00532FCA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06A08" w:rsidRPr="00532FCA" w:rsidRDefault="006529EE" w:rsidP="00C06631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профессионального мастерства педагогов дополнительного </w:t>
      </w:r>
    </w:p>
    <w:p w:rsidR="006529EE" w:rsidRPr="0080687E" w:rsidRDefault="006529EE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2F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образования «Сердце отдаю</w:t>
      </w: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детям»</w:t>
      </w:r>
    </w:p>
    <w:p w:rsidR="00C9566C" w:rsidRPr="0080687E" w:rsidRDefault="00C9566C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662"/>
      </w:tblGrid>
      <w:tr w:rsidR="00E06A08" w:rsidRPr="008C1E7E" w:rsidTr="0080687E">
        <w:tc>
          <w:tcPr>
            <w:tcW w:w="2802" w:type="dxa"/>
          </w:tcPr>
          <w:p w:rsidR="00E06A08" w:rsidRPr="0080687E" w:rsidRDefault="00E06A08" w:rsidP="0080687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0687E">
              <w:rPr>
                <w:rFonts w:ascii="Times New Roman" w:hAnsi="Times New Roman" w:cs="Times New Roman"/>
                <w:sz w:val="28"/>
                <w:szCs w:val="28"/>
              </w:rPr>
              <w:t>Латенко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87E">
              <w:rPr>
                <w:rFonts w:ascii="Times New Roman" w:hAnsi="Times New Roman" w:cs="Times New Roman"/>
                <w:sz w:val="28"/>
                <w:szCs w:val="28"/>
              </w:rPr>
              <w:t>Жанна Александровна</w:t>
            </w:r>
          </w:p>
          <w:p w:rsidR="00E06A08" w:rsidRPr="0080687E" w:rsidRDefault="00E06A08" w:rsidP="0080687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6A08" w:rsidRPr="0080687E" w:rsidRDefault="00E06A08" w:rsidP="008C1E7E">
            <w:pPr>
              <w:jc w:val="both"/>
              <w:rPr>
                <w:sz w:val="28"/>
                <w:szCs w:val="28"/>
              </w:rPr>
            </w:pPr>
            <w:r w:rsidRPr="0080687E">
              <w:rPr>
                <w:sz w:val="28"/>
                <w:szCs w:val="28"/>
              </w:rPr>
              <w:t>директор КГБ ПОУ «Новоалтайское государственное художественное училище (техникум)</w:t>
            </w:r>
            <w:r w:rsidRPr="00E06A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06A08" w:rsidRPr="0080687E" w:rsidRDefault="00E06A08" w:rsidP="008C1E7E">
            <w:pPr>
              <w:jc w:val="both"/>
              <w:rPr>
                <w:sz w:val="28"/>
                <w:szCs w:val="28"/>
              </w:rPr>
            </w:pPr>
          </w:p>
        </w:tc>
      </w:tr>
      <w:tr w:rsidR="00E06A08" w:rsidRPr="009149C2" w:rsidTr="0080687E">
        <w:tc>
          <w:tcPr>
            <w:tcW w:w="2802" w:type="dxa"/>
          </w:tcPr>
          <w:p w:rsidR="00E06A08" w:rsidRPr="00573D9D" w:rsidRDefault="00E06A08" w:rsidP="0080687E">
            <w:pPr>
              <w:rPr>
                <w:rStyle w:val="af4"/>
                <w:bCs/>
                <w:i w:val="0"/>
                <w:color w:val="000000"/>
                <w:sz w:val="28"/>
                <w:szCs w:val="28"/>
              </w:rPr>
            </w:pP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Никулин Ант</w:t>
            </w: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о</w:t>
            </w:r>
            <w:r w:rsidRPr="00573D9D">
              <w:rPr>
                <w:rStyle w:val="af4"/>
                <w:bCs/>
                <w:i w:val="0"/>
                <w:color w:val="000000"/>
                <w:sz w:val="28"/>
                <w:szCs w:val="28"/>
              </w:rPr>
              <w:t>ний Юрьевич</w:t>
            </w:r>
          </w:p>
        </w:tc>
        <w:tc>
          <w:tcPr>
            <w:tcW w:w="6662" w:type="dxa"/>
          </w:tcPr>
          <w:p w:rsidR="00E06A08" w:rsidRDefault="00E06A08" w:rsidP="00EE5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Президиума Алтайского краевого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родительской общественности </w:t>
            </w:r>
            <w:r w:rsidRPr="00280174">
              <w:rPr>
                <w:sz w:val="28"/>
                <w:szCs w:val="28"/>
              </w:rPr>
              <w:t>(по согласов</w:t>
            </w:r>
            <w:r w:rsidRPr="00280174">
              <w:rPr>
                <w:sz w:val="28"/>
                <w:szCs w:val="28"/>
              </w:rPr>
              <w:t>а</w:t>
            </w:r>
            <w:r w:rsidRPr="00280174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  <w:p w:rsidR="00E06A08" w:rsidRDefault="00E06A08" w:rsidP="00EE5C4C">
            <w:pPr>
              <w:jc w:val="both"/>
              <w:rPr>
                <w:sz w:val="28"/>
                <w:szCs w:val="28"/>
              </w:rPr>
            </w:pPr>
          </w:p>
        </w:tc>
      </w:tr>
      <w:tr w:rsidR="00E06A08" w:rsidRPr="009149C2" w:rsidTr="0080687E">
        <w:tc>
          <w:tcPr>
            <w:tcW w:w="2802" w:type="dxa"/>
          </w:tcPr>
          <w:p w:rsidR="00E06A08" w:rsidRPr="009149C2" w:rsidRDefault="00E06A08" w:rsidP="0080687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149C2">
              <w:rPr>
                <w:rFonts w:ascii="Times New Roman" w:hAnsi="Times New Roman" w:cs="Times New Roman"/>
                <w:sz w:val="28"/>
                <w:szCs w:val="28"/>
              </w:rPr>
              <w:t>Осташов Геннадий Викторович</w:t>
            </w:r>
          </w:p>
        </w:tc>
        <w:tc>
          <w:tcPr>
            <w:tcW w:w="6662" w:type="dxa"/>
          </w:tcPr>
          <w:p w:rsidR="00E06A08" w:rsidRPr="009149C2" w:rsidRDefault="00E06A08" w:rsidP="00EE5C4C">
            <w:pPr>
              <w:jc w:val="both"/>
              <w:rPr>
                <w:sz w:val="28"/>
                <w:szCs w:val="28"/>
              </w:rPr>
            </w:pPr>
            <w:r w:rsidRPr="009149C2">
              <w:rPr>
                <w:sz w:val="28"/>
                <w:szCs w:val="28"/>
              </w:rPr>
              <w:t>педагог дополнительного образования МБУ ДОД «Детско-юношеский центр» Индустриального ра</w:t>
            </w:r>
            <w:r w:rsidRPr="009149C2">
              <w:rPr>
                <w:sz w:val="28"/>
                <w:szCs w:val="28"/>
              </w:rPr>
              <w:t>й</w:t>
            </w:r>
            <w:r w:rsidRPr="009149C2">
              <w:rPr>
                <w:sz w:val="28"/>
                <w:szCs w:val="28"/>
              </w:rPr>
              <w:t>она, победитель IX всероссийского конкурса «Сер</w:t>
            </w:r>
            <w:r w:rsidRPr="009149C2">
              <w:rPr>
                <w:sz w:val="28"/>
                <w:szCs w:val="28"/>
              </w:rPr>
              <w:t>д</w:t>
            </w:r>
            <w:r w:rsidRPr="009149C2">
              <w:rPr>
                <w:sz w:val="28"/>
                <w:szCs w:val="28"/>
              </w:rPr>
              <w:t>це отдаю детям» 2011 года (по согласов</w:t>
            </w:r>
            <w:r w:rsidRPr="009149C2">
              <w:rPr>
                <w:sz w:val="28"/>
                <w:szCs w:val="28"/>
              </w:rPr>
              <w:t>а</w:t>
            </w:r>
            <w:r w:rsidRPr="009149C2">
              <w:rPr>
                <w:sz w:val="28"/>
                <w:szCs w:val="28"/>
              </w:rPr>
              <w:t>нию);</w:t>
            </w:r>
          </w:p>
          <w:p w:rsidR="00E06A08" w:rsidRPr="009149C2" w:rsidRDefault="00E06A08" w:rsidP="00EE5C4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A08" w:rsidRPr="009149C2" w:rsidTr="0080687E">
        <w:tc>
          <w:tcPr>
            <w:tcW w:w="2802" w:type="dxa"/>
          </w:tcPr>
          <w:p w:rsidR="00E06A08" w:rsidRPr="009149C2" w:rsidRDefault="00E06A08" w:rsidP="0080687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 Людмила Валентиновна</w:t>
            </w:r>
          </w:p>
        </w:tc>
        <w:tc>
          <w:tcPr>
            <w:tcW w:w="6662" w:type="dxa"/>
          </w:tcPr>
          <w:p w:rsidR="00E06A08" w:rsidRPr="009149C2" w:rsidRDefault="00E06A08" w:rsidP="00EE5C4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C2">
              <w:rPr>
                <w:rFonts w:ascii="Times New Roman" w:hAnsi="Times New Roman" w:cs="Times New Roman"/>
                <w:sz w:val="28"/>
                <w:szCs w:val="28"/>
              </w:rPr>
              <w:t>психолог отдела воспитания и дополнительного образования Главного управления образования и молодежной политики Алтайского края;</w:t>
            </w:r>
          </w:p>
          <w:p w:rsidR="00E06A08" w:rsidRPr="009149C2" w:rsidRDefault="00E06A08" w:rsidP="00EE5C4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A08" w:rsidRPr="009149C2" w:rsidTr="0080687E">
        <w:tc>
          <w:tcPr>
            <w:tcW w:w="2802" w:type="dxa"/>
          </w:tcPr>
          <w:p w:rsidR="00E06A08" w:rsidRPr="007041DA" w:rsidRDefault="00E06A08" w:rsidP="0080687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041D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Ирина Владимировна </w:t>
            </w:r>
          </w:p>
        </w:tc>
        <w:tc>
          <w:tcPr>
            <w:tcW w:w="6662" w:type="dxa"/>
          </w:tcPr>
          <w:p w:rsidR="00E06A08" w:rsidRPr="00314039" w:rsidRDefault="00E06A08" w:rsidP="00EE5C4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41DA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7041DA">
              <w:rPr>
                <w:sz w:val="28"/>
                <w:szCs w:val="28"/>
              </w:rPr>
              <w:t xml:space="preserve"> директора по учебно-спортивной работе</w:t>
            </w:r>
            <w:r>
              <w:rPr>
                <w:sz w:val="28"/>
                <w:szCs w:val="28"/>
              </w:rPr>
              <w:t xml:space="preserve"> </w:t>
            </w:r>
            <w:r w:rsidRPr="007041DA">
              <w:rPr>
                <w:sz w:val="28"/>
                <w:szCs w:val="28"/>
              </w:rPr>
              <w:t>КГБУ ДО СДЮШОР по волейболу «Заря Алтая»</w:t>
            </w:r>
            <w:r w:rsidRPr="009149C2">
              <w:rPr>
                <w:sz w:val="28"/>
                <w:szCs w:val="28"/>
              </w:rPr>
              <w:t xml:space="preserve"> (по согласов</w:t>
            </w:r>
            <w:r w:rsidRPr="009149C2">
              <w:rPr>
                <w:sz w:val="28"/>
                <w:szCs w:val="28"/>
              </w:rPr>
              <w:t>а</w:t>
            </w:r>
            <w:r w:rsidRPr="009149C2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566C" w:rsidRDefault="00C9566C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87C34" w:rsidRDefault="00B87C34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87C34" w:rsidRDefault="00B87C34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2C98" w:rsidRDefault="00AD2C98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94CF7" w:rsidRDefault="00094CF7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87C34" w:rsidRDefault="00B87C34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B5745" w:rsidRDefault="001B5745" w:rsidP="001F3A58">
      <w:pPr>
        <w:spacing w:line="240" w:lineRule="exact"/>
        <w:ind w:left="4678"/>
        <w:jc w:val="both"/>
        <w:rPr>
          <w:sz w:val="28"/>
          <w:szCs w:val="28"/>
        </w:rPr>
      </w:pPr>
    </w:p>
    <w:p w:rsidR="00B87C34" w:rsidRDefault="00B87C34" w:rsidP="001F3A58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F3A58" w:rsidRPr="001F3A58" w:rsidRDefault="001F3A58" w:rsidP="001F3A58">
      <w:pPr>
        <w:spacing w:line="240" w:lineRule="exact"/>
        <w:ind w:left="4678"/>
        <w:jc w:val="both"/>
        <w:rPr>
          <w:sz w:val="28"/>
          <w:szCs w:val="28"/>
        </w:rPr>
      </w:pPr>
      <w:r w:rsidRPr="001F3A58">
        <w:rPr>
          <w:sz w:val="28"/>
          <w:szCs w:val="28"/>
        </w:rPr>
        <w:t>к приказу Главного управления обр</w:t>
      </w:r>
      <w:r w:rsidRPr="001F3A58">
        <w:rPr>
          <w:sz w:val="28"/>
          <w:szCs w:val="28"/>
        </w:rPr>
        <w:t>а</w:t>
      </w:r>
      <w:r w:rsidRPr="001F3A58">
        <w:rPr>
          <w:sz w:val="28"/>
          <w:szCs w:val="28"/>
        </w:rPr>
        <w:t>зования и молодежной политики А</w:t>
      </w:r>
      <w:r w:rsidRPr="001F3A58">
        <w:rPr>
          <w:sz w:val="28"/>
          <w:szCs w:val="28"/>
        </w:rPr>
        <w:t>л</w:t>
      </w:r>
      <w:r w:rsidRPr="001F3A58">
        <w:rPr>
          <w:sz w:val="28"/>
          <w:szCs w:val="28"/>
        </w:rPr>
        <w:t>тайского края, упра</w:t>
      </w:r>
      <w:r w:rsidRPr="001F3A58">
        <w:rPr>
          <w:sz w:val="28"/>
          <w:szCs w:val="28"/>
        </w:rPr>
        <w:t>в</w:t>
      </w:r>
      <w:r w:rsidRPr="001F3A58">
        <w:rPr>
          <w:sz w:val="28"/>
          <w:szCs w:val="28"/>
        </w:rPr>
        <w:t>ления Алтайского края по культуре и архивному делу, управления Алтайского края по физ</w:t>
      </w:r>
      <w:r w:rsidRPr="001F3A58">
        <w:rPr>
          <w:sz w:val="28"/>
          <w:szCs w:val="28"/>
        </w:rPr>
        <w:t>и</w:t>
      </w:r>
      <w:r w:rsidRPr="001F3A58">
        <w:rPr>
          <w:sz w:val="28"/>
          <w:szCs w:val="28"/>
        </w:rPr>
        <w:t>ческой  культуре и спо</w:t>
      </w:r>
      <w:r w:rsidRPr="001F3A58">
        <w:rPr>
          <w:sz w:val="28"/>
          <w:szCs w:val="28"/>
        </w:rPr>
        <w:t>р</w:t>
      </w:r>
      <w:r w:rsidRPr="001F3A58">
        <w:rPr>
          <w:sz w:val="28"/>
          <w:szCs w:val="28"/>
        </w:rPr>
        <w:t xml:space="preserve">ту </w:t>
      </w:r>
    </w:p>
    <w:p w:rsidR="00C9566C" w:rsidRPr="00444AD7" w:rsidRDefault="00444AD7" w:rsidP="001F3A58">
      <w:pPr>
        <w:pStyle w:val="Standard"/>
        <w:ind w:left="39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AD7">
        <w:rPr>
          <w:rFonts w:ascii="Times New Roman" w:hAnsi="Times New Roman" w:cs="Times New Roman"/>
          <w:sz w:val="28"/>
          <w:szCs w:val="28"/>
        </w:rPr>
        <w:t xml:space="preserve">от </w:t>
      </w:r>
      <w:r w:rsidRPr="00BF435E">
        <w:rPr>
          <w:rFonts w:ascii="Times New Roman" w:hAnsi="Times New Roman" w:cs="Times New Roman"/>
          <w:sz w:val="28"/>
          <w:szCs w:val="28"/>
          <w:u w:val="single"/>
        </w:rPr>
        <w:t>05.02.2016</w:t>
      </w:r>
      <w:r w:rsidRPr="00444AD7">
        <w:rPr>
          <w:rFonts w:ascii="Times New Roman" w:hAnsi="Times New Roman" w:cs="Times New Roman"/>
          <w:sz w:val="28"/>
          <w:szCs w:val="28"/>
        </w:rPr>
        <w:t xml:space="preserve"> № </w:t>
      </w:r>
      <w:r w:rsidRPr="00BF435E">
        <w:rPr>
          <w:rFonts w:ascii="Times New Roman" w:hAnsi="Times New Roman" w:cs="Times New Roman"/>
          <w:sz w:val="28"/>
          <w:szCs w:val="28"/>
          <w:u w:val="single"/>
        </w:rPr>
        <w:t>242 / 30 / 40/О/185</w:t>
      </w:r>
    </w:p>
    <w:p w:rsidR="001F3A58" w:rsidRDefault="001F3A58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3A58" w:rsidRDefault="001F3A58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6631" w:rsidRPr="001F3A58" w:rsidRDefault="00C06631" w:rsidP="00C06631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A58">
        <w:rPr>
          <w:rFonts w:ascii="Times New Roman" w:hAnsi="Times New Roman" w:cs="Times New Roman"/>
          <w:sz w:val="28"/>
          <w:szCs w:val="28"/>
        </w:rPr>
        <w:t>СОСТАВ</w:t>
      </w:r>
    </w:p>
    <w:p w:rsidR="00B87C34" w:rsidRDefault="00C9566C" w:rsidP="00C06631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0687E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XIV</w:t>
      </w: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краево</w:t>
      </w:r>
      <w:r w:rsidRPr="0080687E">
        <w:rPr>
          <w:rFonts w:ascii="Times New Roman" w:hAnsi="Times New Roman" w:cs="Times New Roman"/>
          <w:bCs/>
          <w:spacing w:val="-2"/>
          <w:sz w:val="28"/>
          <w:szCs w:val="28"/>
        </w:rPr>
        <w:t>го</w:t>
      </w: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конкурс</w:t>
      </w:r>
      <w:r w:rsidRPr="0080687E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профессионального мастерства </w:t>
      </w:r>
    </w:p>
    <w:p w:rsidR="00C9566C" w:rsidRPr="0080687E" w:rsidRDefault="00C9566C" w:rsidP="00C06631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068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педагогов дополнительного образования «Сердце отдаю детям»</w:t>
      </w:r>
    </w:p>
    <w:p w:rsidR="00314039" w:rsidRDefault="00314039" w:rsidP="00C9566C">
      <w:pPr>
        <w:pStyle w:val="Standard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14039" w:rsidRPr="004734BD" w:rsidRDefault="00314039" w:rsidP="00C9566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734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Главное жюри</w:t>
      </w:r>
    </w:p>
    <w:p w:rsidR="00807D7C" w:rsidRDefault="00807D7C" w:rsidP="00C9566C">
      <w:pPr>
        <w:pStyle w:val="Standard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314039" w:rsidRPr="004734BD" w:rsidTr="004734BD">
        <w:tc>
          <w:tcPr>
            <w:tcW w:w="3227" w:type="dxa"/>
          </w:tcPr>
          <w:p w:rsidR="00314039" w:rsidRPr="004734BD" w:rsidRDefault="00314039" w:rsidP="004734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Плешкова Ольга Александровна</w:t>
            </w:r>
          </w:p>
        </w:tc>
        <w:tc>
          <w:tcPr>
            <w:tcW w:w="6237" w:type="dxa"/>
          </w:tcPr>
          <w:p w:rsidR="00807D7C" w:rsidRPr="004734BD" w:rsidRDefault="00314039" w:rsidP="00F92FD5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начальник отдела воспитания и дополнительного образования Главного управления образования и молодежной политики Алтайского края</w:t>
            </w:r>
            <w:r w:rsidR="00807D7C" w:rsidRPr="004734BD">
              <w:rPr>
                <w:sz w:val="28"/>
                <w:szCs w:val="28"/>
              </w:rPr>
              <w:t>, предс</w:t>
            </w:r>
            <w:r w:rsidR="00807D7C" w:rsidRPr="004734BD">
              <w:rPr>
                <w:sz w:val="28"/>
                <w:szCs w:val="28"/>
              </w:rPr>
              <w:t>е</w:t>
            </w:r>
            <w:r w:rsidR="00807D7C" w:rsidRPr="004734BD">
              <w:rPr>
                <w:sz w:val="28"/>
                <w:szCs w:val="28"/>
              </w:rPr>
              <w:t>датель жюри</w:t>
            </w:r>
            <w:r w:rsidR="00B87C34">
              <w:rPr>
                <w:sz w:val="28"/>
                <w:szCs w:val="28"/>
              </w:rPr>
              <w:t>;</w:t>
            </w:r>
          </w:p>
          <w:p w:rsidR="00314039" w:rsidRPr="004734BD" w:rsidRDefault="00314039" w:rsidP="00F92FD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39" w:rsidRPr="004734BD" w:rsidTr="004734BD">
        <w:tc>
          <w:tcPr>
            <w:tcW w:w="3227" w:type="dxa"/>
          </w:tcPr>
          <w:p w:rsidR="00314039" w:rsidRPr="004734BD" w:rsidRDefault="00314039" w:rsidP="004734BD">
            <w:pPr>
              <w:pStyle w:val="Standard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734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Новикова Ирина Алексеевна</w:t>
            </w:r>
          </w:p>
        </w:tc>
        <w:tc>
          <w:tcPr>
            <w:tcW w:w="6237" w:type="dxa"/>
          </w:tcPr>
          <w:p w:rsidR="00807D7C" w:rsidRPr="004734BD" w:rsidRDefault="00314039" w:rsidP="00F92FD5">
            <w:pPr>
              <w:jc w:val="both"/>
              <w:rPr>
                <w:sz w:val="28"/>
                <w:szCs w:val="28"/>
              </w:rPr>
            </w:pPr>
            <w:r w:rsidRPr="004734BD">
              <w:rPr>
                <w:bCs/>
                <w:spacing w:val="-2"/>
                <w:sz w:val="28"/>
                <w:szCs w:val="28"/>
              </w:rPr>
              <w:t>заведующ</w:t>
            </w:r>
            <w:r w:rsidR="00B87C34">
              <w:rPr>
                <w:bCs/>
                <w:spacing w:val="-2"/>
                <w:sz w:val="28"/>
                <w:szCs w:val="28"/>
              </w:rPr>
              <w:t>и</w:t>
            </w:r>
            <w:r w:rsidRPr="004734BD">
              <w:rPr>
                <w:bCs/>
                <w:spacing w:val="-2"/>
                <w:sz w:val="28"/>
                <w:szCs w:val="28"/>
              </w:rPr>
              <w:t>й кафедрой воспитания и дополн</w:t>
            </w:r>
            <w:r w:rsidRPr="004734BD">
              <w:rPr>
                <w:bCs/>
                <w:spacing w:val="-2"/>
                <w:sz w:val="28"/>
                <w:szCs w:val="28"/>
              </w:rPr>
              <w:t>и</w:t>
            </w:r>
            <w:r w:rsidRPr="004734BD">
              <w:rPr>
                <w:bCs/>
                <w:spacing w:val="-2"/>
                <w:sz w:val="28"/>
                <w:szCs w:val="28"/>
              </w:rPr>
              <w:t>тельного образования</w:t>
            </w:r>
            <w:r w:rsidRPr="004734BD">
              <w:rPr>
                <w:sz w:val="28"/>
                <w:szCs w:val="28"/>
              </w:rPr>
              <w:t xml:space="preserve"> КГБК ДПО «Алтайский краевой институт повышения квалификации р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ботников образования», к.п.н.</w:t>
            </w:r>
            <w:r w:rsidR="00807D7C" w:rsidRPr="004734BD">
              <w:rPr>
                <w:sz w:val="28"/>
                <w:szCs w:val="28"/>
              </w:rPr>
              <w:t>, заместитель пре</w:t>
            </w:r>
            <w:r w:rsidR="00807D7C" w:rsidRPr="004734BD">
              <w:rPr>
                <w:sz w:val="28"/>
                <w:szCs w:val="28"/>
              </w:rPr>
              <w:t>д</w:t>
            </w:r>
            <w:r w:rsidR="00807D7C" w:rsidRPr="004734BD">
              <w:rPr>
                <w:sz w:val="28"/>
                <w:szCs w:val="28"/>
              </w:rPr>
              <w:t>седателя ж</w:t>
            </w:r>
            <w:r w:rsidR="00807D7C" w:rsidRPr="004734BD">
              <w:rPr>
                <w:sz w:val="28"/>
                <w:szCs w:val="28"/>
              </w:rPr>
              <w:t>ю</w:t>
            </w:r>
            <w:r w:rsidR="00807D7C" w:rsidRPr="004734BD">
              <w:rPr>
                <w:sz w:val="28"/>
                <w:szCs w:val="28"/>
              </w:rPr>
              <w:t>ри</w:t>
            </w:r>
            <w:r w:rsidR="00B87C34">
              <w:rPr>
                <w:sz w:val="28"/>
                <w:szCs w:val="28"/>
              </w:rPr>
              <w:t>;</w:t>
            </w:r>
          </w:p>
          <w:p w:rsidR="00314039" w:rsidRPr="004734BD" w:rsidRDefault="00314039" w:rsidP="00314039">
            <w:pPr>
              <w:pStyle w:val="Standard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 xml:space="preserve">Лонговая Ольга </w:t>
            </w:r>
          </w:p>
          <w:p w:rsidR="00B87C34" w:rsidRPr="004734BD" w:rsidRDefault="00B87C34" w:rsidP="004734BD">
            <w:pPr>
              <w:rPr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Влад</w:t>
            </w:r>
            <w:r w:rsidRPr="004734BD">
              <w:rPr>
                <w:bCs/>
                <w:sz w:val="28"/>
                <w:szCs w:val="28"/>
              </w:rPr>
              <w:t>и</w:t>
            </w:r>
            <w:r w:rsidRPr="004734BD">
              <w:rPr>
                <w:bCs/>
                <w:sz w:val="28"/>
                <w:szCs w:val="28"/>
              </w:rPr>
              <w:t xml:space="preserve">мировна </w:t>
            </w:r>
          </w:p>
        </w:tc>
        <w:tc>
          <w:tcPr>
            <w:tcW w:w="6237" w:type="dxa"/>
          </w:tcPr>
          <w:p w:rsidR="00B87C34" w:rsidRPr="004734BD" w:rsidRDefault="00B87C34" w:rsidP="00F92FD5">
            <w:pPr>
              <w:jc w:val="both"/>
              <w:rPr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член президиума Алтайского краевого совета р</w:t>
            </w:r>
            <w:r w:rsidRPr="004734BD">
              <w:rPr>
                <w:bCs/>
                <w:sz w:val="28"/>
                <w:szCs w:val="28"/>
              </w:rPr>
              <w:t>о</w:t>
            </w:r>
            <w:r w:rsidRPr="004734BD">
              <w:rPr>
                <w:bCs/>
                <w:sz w:val="28"/>
                <w:szCs w:val="28"/>
              </w:rPr>
              <w:t>дител</w:t>
            </w:r>
            <w:r w:rsidRPr="004734BD">
              <w:rPr>
                <w:bCs/>
                <w:sz w:val="28"/>
                <w:szCs w:val="28"/>
              </w:rPr>
              <w:t>ь</w:t>
            </w:r>
            <w:r w:rsidRPr="004734BD">
              <w:rPr>
                <w:bCs/>
                <w:sz w:val="28"/>
                <w:szCs w:val="28"/>
              </w:rPr>
              <w:t xml:space="preserve">ской общественности </w:t>
            </w:r>
            <w:r w:rsidRPr="004734BD">
              <w:rPr>
                <w:sz w:val="28"/>
                <w:szCs w:val="28"/>
              </w:rPr>
              <w:t>(по согласованию);</w:t>
            </w:r>
          </w:p>
          <w:p w:rsidR="00B87C34" w:rsidRPr="004734BD" w:rsidRDefault="00B87C34" w:rsidP="00F92FD5">
            <w:pPr>
              <w:jc w:val="both"/>
              <w:rPr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Прокофьева Светлана Ивановна</w:t>
            </w:r>
          </w:p>
        </w:tc>
        <w:tc>
          <w:tcPr>
            <w:tcW w:w="6237" w:type="dxa"/>
          </w:tcPr>
          <w:p w:rsidR="00B87C34" w:rsidRPr="004734BD" w:rsidRDefault="00B87C34" w:rsidP="008C1E7E">
            <w:pPr>
              <w:jc w:val="both"/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директор КГБПОУ «Алтайский государственный  музыкальный колледж»;</w:t>
            </w:r>
          </w:p>
          <w:p w:rsidR="00B87C34" w:rsidRPr="004734BD" w:rsidRDefault="00B87C34" w:rsidP="008C1E7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pStyle w:val="Standard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Черниченко Светлана Михайловна</w:t>
            </w:r>
          </w:p>
        </w:tc>
        <w:tc>
          <w:tcPr>
            <w:tcW w:w="6237" w:type="dxa"/>
          </w:tcPr>
          <w:p w:rsidR="00B87C34" w:rsidRPr="004734BD" w:rsidRDefault="00B87C34" w:rsidP="00F92FD5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заведующий кафедрой воспитательной работой КГБОШИЛИ «Алтайский краевой педагогич</w:t>
            </w:r>
            <w:r w:rsidRPr="004734BD">
              <w:rPr>
                <w:sz w:val="28"/>
                <w:szCs w:val="28"/>
              </w:rPr>
              <w:t>е</w:t>
            </w:r>
            <w:r w:rsidRPr="004734BD">
              <w:rPr>
                <w:sz w:val="28"/>
                <w:szCs w:val="28"/>
              </w:rPr>
              <w:t>ский лицей», доцент кафедры педагогики ФГБОУ ВО «Алтайский государственный педагогический университет» АлтГПУ, к.п.н. (по согласованию);</w:t>
            </w:r>
          </w:p>
          <w:p w:rsidR="00B87C34" w:rsidRPr="004734BD" w:rsidRDefault="00B87C34" w:rsidP="00F92FD5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pStyle w:val="Standard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734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Шубенкова Наталья Михайловна</w:t>
            </w:r>
          </w:p>
        </w:tc>
        <w:tc>
          <w:tcPr>
            <w:tcW w:w="6237" w:type="dxa"/>
          </w:tcPr>
          <w:p w:rsidR="00B87C34" w:rsidRPr="004734BD" w:rsidRDefault="00B87C34" w:rsidP="00B87C34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734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начальник отдела по роботе с трудящейся и учащейся молодежью управления Алтайского  края по физической культуре и спорту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</w:t>
            </w:r>
          </w:p>
        </w:tc>
      </w:tr>
    </w:tbl>
    <w:p w:rsidR="00C9566C" w:rsidRDefault="00C9566C" w:rsidP="00C9566C">
      <w:pPr>
        <w:pStyle w:val="Standard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C9566C" w:rsidRPr="004734BD" w:rsidTr="004734BD">
        <w:tc>
          <w:tcPr>
            <w:tcW w:w="9464" w:type="dxa"/>
            <w:gridSpan w:val="2"/>
          </w:tcPr>
          <w:p w:rsidR="00C9566C" w:rsidRDefault="00C9566C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E7E" w:rsidRPr="004734BD" w:rsidTr="004734BD">
        <w:tc>
          <w:tcPr>
            <w:tcW w:w="3227" w:type="dxa"/>
          </w:tcPr>
          <w:p w:rsidR="008C1E7E" w:rsidRPr="004734BD" w:rsidRDefault="008C1E7E" w:rsidP="00F454AB">
            <w:pPr>
              <w:jc w:val="both"/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 xml:space="preserve">Королева Светлана </w:t>
            </w:r>
          </w:p>
          <w:p w:rsidR="008C1E7E" w:rsidRPr="004734BD" w:rsidRDefault="008C1E7E" w:rsidP="00F454AB">
            <w:pPr>
              <w:jc w:val="both"/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Б</w:t>
            </w:r>
            <w:r w:rsidRPr="004734BD">
              <w:rPr>
                <w:bCs/>
                <w:sz w:val="28"/>
                <w:szCs w:val="28"/>
              </w:rPr>
              <w:t>о</w:t>
            </w:r>
            <w:r w:rsidRPr="004734BD">
              <w:rPr>
                <w:bCs/>
                <w:sz w:val="28"/>
                <w:szCs w:val="28"/>
              </w:rPr>
              <w:t>рисовна</w:t>
            </w:r>
          </w:p>
        </w:tc>
        <w:tc>
          <w:tcPr>
            <w:tcW w:w="6237" w:type="dxa"/>
          </w:tcPr>
          <w:p w:rsidR="008C1E7E" w:rsidRPr="004734BD" w:rsidRDefault="008C1E7E" w:rsidP="00F454AB">
            <w:pPr>
              <w:jc w:val="both"/>
              <w:rPr>
                <w:bCs/>
                <w:sz w:val="28"/>
                <w:szCs w:val="28"/>
              </w:rPr>
            </w:pPr>
            <w:r w:rsidRPr="004734BD">
              <w:rPr>
                <w:bCs/>
                <w:sz w:val="28"/>
                <w:szCs w:val="28"/>
              </w:rPr>
              <w:t>директор КГБУ «Алтайский краевой учебно-методический центр по художественному образ</w:t>
            </w:r>
            <w:r w:rsidRPr="004734BD">
              <w:rPr>
                <w:bCs/>
                <w:sz w:val="28"/>
                <w:szCs w:val="28"/>
              </w:rPr>
              <w:t>о</w:t>
            </w:r>
            <w:r w:rsidRPr="004734BD">
              <w:rPr>
                <w:bCs/>
                <w:sz w:val="28"/>
                <w:szCs w:val="28"/>
              </w:rPr>
              <w:t>ванию»</w:t>
            </w:r>
            <w:r w:rsidR="00B87C34">
              <w:rPr>
                <w:bCs/>
                <w:sz w:val="28"/>
                <w:szCs w:val="28"/>
              </w:rPr>
              <w:t>, председатель жюри</w:t>
            </w:r>
            <w:r w:rsidRPr="004734BD">
              <w:rPr>
                <w:bCs/>
                <w:sz w:val="28"/>
                <w:szCs w:val="28"/>
              </w:rPr>
              <w:t>;</w:t>
            </w:r>
          </w:p>
        </w:tc>
      </w:tr>
      <w:tr w:rsidR="008E2980" w:rsidRPr="004734BD" w:rsidTr="004734BD">
        <w:tc>
          <w:tcPr>
            <w:tcW w:w="9464" w:type="dxa"/>
            <w:gridSpan w:val="2"/>
          </w:tcPr>
          <w:p w:rsidR="008E2980" w:rsidRPr="004734BD" w:rsidRDefault="008E2980" w:rsidP="008E2980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lastRenderedPageBreak/>
              <w:t>Члены жюри:</w:t>
            </w: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Белихова Юлия </w:t>
            </w:r>
          </w:p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6237" w:type="dxa"/>
          </w:tcPr>
          <w:p w:rsidR="00B87C34" w:rsidRDefault="00B87C34" w:rsidP="00B84DA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заместитель директора МБУ ДО «Детская худ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жественная школа № 2 г. Барнаула»</w:t>
            </w:r>
            <w:r w:rsidRPr="004734BD">
              <w:rPr>
                <w:sz w:val="28"/>
                <w:szCs w:val="28"/>
              </w:rPr>
              <w:t xml:space="preserve"> (по соглас</w:t>
            </w:r>
            <w:r w:rsidRPr="004734BD">
              <w:rPr>
                <w:sz w:val="28"/>
                <w:szCs w:val="28"/>
              </w:rPr>
              <w:t>о</w:t>
            </w:r>
            <w:r w:rsidRPr="004734BD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  <w:p w:rsidR="00B87C34" w:rsidRPr="004734BD" w:rsidRDefault="00B87C34" w:rsidP="00B84DA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Егорова Татьяна </w:t>
            </w:r>
          </w:p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Юр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евна </w:t>
            </w:r>
          </w:p>
          <w:p w:rsidR="00B87C34" w:rsidRPr="004734BD" w:rsidRDefault="00B87C34" w:rsidP="003140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87C34" w:rsidRPr="004734BD" w:rsidRDefault="00B87C34" w:rsidP="008E2980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заместитель директора КГБУ ДО «Алтайский краевой дворец творчества детей и молодежи», к.и.н., секретарь жюри номинации (по согласов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нию);</w:t>
            </w:r>
          </w:p>
          <w:p w:rsidR="00B87C34" w:rsidRPr="004734BD" w:rsidRDefault="00B87C34" w:rsidP="008E2980">
            <w:pPr>
              <w:jc w:val="both"/>
              <w:rPr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Калинина Лариса </w:t>
            </w:r>
          </w:p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6237" w:type="dxa"/>
          </w:tcPr>
          <w:p w:rsidR="00B87C34" w:rsidRDefault="00B87C34" w:rsidP="008C1E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директор МБУ ДО «Барнаульская детская муз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кальная школа № 5»</w:t>
            </w:r>
            <w:r w:rsidRPr="004734BD">
              <w:rPr>
                <w:sz w:val="28"/>
                <w:szCs w:val="28"/>
              </w:rPr>
              <w:t xml:space="preserve"> (по согл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сованию)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87C34" w:rsidRPr="004734BD" w:rsidRDefault="00B87C34" w:rsidP="008C1E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Кочеткова М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рия </w:t>
            </w:r>
          </w:p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Ол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говна </w:t>
            </w:r>
          </w:p>
          <w:p w:rsidR="00B87C34" w:rsidRPr="004734BD" w:rsidRDefault="00B87C34" w:rsidP="0031403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7C34" w:rsidRDefault="00B87C34" w:rsidP="001A4C5C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преподаватель отделения «Фото и видеотворч</w:t>
            </w:r>
            <w:r w:rsidRPr="004734BD">
              <w:rPr>
                <w:sz w:val="28"/>
                <w:szCs w:val="28"/>
              </w:rPr>
              <w:t>е</w:t>
            </w:r>
            <w:r w:rsidRPr="004734BD">
              <w:rPr>
                <w:sz w:val="28"/>
                <w:szCs w:val="28"/>
              </w:rPr>
              <w:t>ство» КГБПОУ «Алтайский краевой колледж культуры и искусств» (по согл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сованию);</w:t>
            </w:r>
          </w:p>
          <w:p w:rsidR="00B87C34" w:rsidRPr="004734BD" w:rsidRDefault="00B87C34" w:rsidP="001A4C5C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314039">
            <w:pPr>
              <w:rPr>
                <w:sz w:val="28"/>
                <w:szCs w:val="28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Реснянская Наталья Ивановна </w:t>
            </w:r>
          </w:p>
        </w:tc>
        <w:tc>
          <w:tcPr>
            <w:tcW w:w="6237" w:type="dxa"/>
          </w:tcPr>
          <w:p w:rsidR="00B87C34" w:rsidRPr="004734BD" w:rsidRDefault="00B87C34" w:rsidP="008E2980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заведующий отделом социокультурной деятел</w:t>
            </w:r>
            <w:r w:rsidRPr="004734BD">
              <w:rPr>
                <w:sz w:val="28"/>
                <w:szCs w:val="28"/>
              </w:rPr>
              <w:t>ь</w:t>
            </w:r>
            <w:r w:rsidRPr="004734BD">
              <w:rPr>
                <w:sz w:val="28"/>
                <w:szCs w:val="28"/>
              </w:rPr>
              <w:t>ности КГБУ ДО «Алтайский краевой дворец творчества детей и молодежи», победитель ном</w:t>
            </w:r>
            <w:r w:rsidRPr="004734BD">
              <w:rPr>
                <w:sz w:val="28"/>
                <w:szCs w:val="28"/>
              </w:rPr>
              <w:t>и</w:t>
            </w:r>
            <w:r w:rsidRPr="004734BD">
              <w:rPr>
                <w:sz w:val="28"/>
                <w:szCs w:val="28"/>
              </w:rPr>
              <w:t>нации «Художественная» краевого конкурса «Сердце отдаю детям 2009» (по согл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сованию);</w:t>
            </w:r>
          </w:p>
          <w:p w:rsidR="00B87C34" w:rsidRPr="004734BD" w:rsidRDefault="00B87C34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Савина Ольга </w:t>
            </w:r>
          </w:p>
          <w:p w:rsidR="00B87C34" w:rsidRPr="004734BD" w:rsidRDefault="00B87C34" w:rsidP="008C1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Анатол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6237" w:type="dxa"/>
          </w:tcPr>
          <w:p w:rsidR="00B87C34" w:rsidRDefault="00B87C34" w:rsidP="008C1E7E">
            <w:pPr>
              <w:jc w:val="both"/>
              <w:rPr>
                <w:bCs/>
                <w:sz w:val="28"/>
                <w:szCs w:val="28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методист </w:t>
            </w:r>
            <w:r w:rsidRPr="004734BD">
              <w:rPr>
                <w:bCs/>
                <w:sz w:val="28"/>
                <w:szCs w:val="28"/>
              </w:rPr>
              <w:t>КГБУ «Алтайский краевой учебно-методический центр по художественному образ</w:t>
            </w:r>
            <w:r w:rsidRPr="004734BD">
              <w:rPr>
                <w:bCs/>
                <w:sz w:val="28"/>
                <w:szCs w:val="28"/>
              </w:rPr>
              <w:t>о</w:t>
            </w:r>
            <w:r w:rsidRPr="004734BD">
              <w:rPr>
                <w:bCs/>
                <w:sz w:val="28"/>
                <w:szCs w:val="28"/>
              </w:rPr>
              <w:t>ванию»</w:t>
            </w:r>
            <w:r w:rsidRPr="004734BD">
              <w:rPr>
                <w:sz w:val="28"/>
                <w:szCs w:val="28"/>
              </w:rPr>
              <w:t xml:space="preserve"> (по согл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.</w:t>
            </w:r>
          </w:p>
          <w:p w:rsidR="00B87C34" w:rsidRPr="004734BD" w:rsidRDefault="00B87C34" w:rsidP="008C1E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624" w:rsidRPr="004734BD" w:rsidTr="004734BD">
        <w:tc>
          <w:tcPr>
            <w:tcW w:w="9464" w:type="dxa"/>
            <w:gridSpan w:val="2"/>
          </w:tcPr>
          <w:p w:rsidR="00184624" w:rsidRDefault="00184624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«Естественнонаучная»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0C64B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 xml:space="preserve">Рассыпнов Виталий Александрович </w:t>
            </w:r>
          </w:p>
        </w:tc>
        <w:tc>
          <w:tcPr>
            <w:tcW w:w="6237" w:type="dxa"/>
          </w:tcPr>
          <w:p w:rsidR="00184624" w:rsidRPr="004734BD" w:rsidRDefault="00184624" w:rsidP="00B87C34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преподаватель факультета природообустройства ФГБОУ ВО «Алтайский государственный агра</w:t>
            </w:r>
            <w:r w:rsidRPr="004734BD">
              <w:rPr>
                <w:sz w:val="28"/>
                <w:szCs w:val="28"/>
              </w:rPr>
              <w:t>р</w:t>
            </w:r>
            <w:r w:rsidRPr="004734BD">
              <w:rPr>
                <w:sz w:val="28"/>
                <w:szCs w:val="28"/>
              </w:rPr>
              <w:t>ный университет», д.б.н., профессор (по соглас</w:t>
            </w:r>
            <w:r w:rsidRPr="004734BD">
              <w:rPr>
                <w:sz w:val="28"/>
                <w:szCs w:val="28"/>
              </w:rPr>
              <w:t>о</w:t>
            </w:r>
            <w:r w:rsidRPr="004734BD">
              <w:rPr>
                <w:sz w:val="28"/>
                <w:szCs w:val="28"/>
              </w:rPr>
              <w:t>ванию)</w:t>
            </w:r>
            <w:r w:rsidR="00B87C34">
              <w:rPr>
                <w:sz w:val="28"/>
                <w:szCs w:val="28"/>
              </w:rPr>
              <w:t>, председатель жюри</w:t>
            </w:r>
            <w:r w:rsidRPr="004734BD">
              <w:rPr>
                <w:sz w:val="28"/>
                <w:szCs w:val="28"/>
              </w:rPr>
              <w:t>;</w:t>
            </w: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0C64B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6237" w:type="dxa"/>
          </w:tcPr>
          <w:p w:rsidR="00184624" w:rsidRPr="004734BD" w:rsidRDefault="00184624" w:rsidP="000C64BC">
            <w:pPr>
              <w:jc w:val="both"/>
              <w:rPr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9149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 xml:space="preserve">Аришина Ольга Владимировна </w:t>
            </w:r>
          </w:p>
          <w:p w:rsidR="00184624" w:rsidRPr="004734BD" w:rsidRDefault="00184624" w:rsidP="009149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4624" w:rsidRDefault="00EE5C4C" w:rsidP="005A74DB">
            <w:pPr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п</w:t>
            </w:r>
            <w:r w:rsidR="00184624" w:rsidRPr="004734BD">
              <w:rPr>
                <w:sz w:val="28"/>
                <w:szCs w:val="28"/>
              </w:rPr>
              <w:t>едагог дополнительного образования КГБУ ДО «Алтайский краевой детский экологический центр», призер Х Всероссийского конкурса «Сердце отдаю детям» 2013</w:t>
            </w:r>
            <w:r w:rsidR="000C7A4B" w:rsidRPr="004734BD">
              <w:rPr>
                <w:sz w:val="28"/>
                <w:szCs w:val="28"/>
              </w:rPr>
              <w:t xml:space="preserve"> </w:t>
            </w:r>
            <w:r w:rsidR="00184624" w:rsidRPr="004734BD">
              <w:rPr>
                <w:sz w:val="28"/>
                <w:szCs w:val="28"/>
              </w:rPr>
              <w:t>года (по согласов</w:t>
            </w:r>
            <w:r w:rsidR="00184624" w:rsidRPr="004734BD">
              <w:rPr>
                <w:sz w:val="28"/>
                <w:szCs w:val="28"/>
              </w:rPr>
              <w:t>а</w:t>
            </w:r>
            <w:r w:rsidR="00184624" w:rsidRPr="004734BD">
              <w:rPr>
                <w:sz w:val="28"/>
                <w:szCs w:val="28"/>
              </w:rPr>
              <w:t>нию);</w:t>
            </w:r>
          </w:p>
          <w:p w:rsidR="004734BD" w:rsidRPr="004734BD" w:rsidRDefault="004734BD" w:rsidP="005A74DB">
            <w:pPr>
              <w:rPr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9149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Ермакова Лариса Петровна</w:t>
            </w:r>
          </w:p>
        </w:tc>
        <w:tc>
          <w:tcPr>
            <w:tcW w:w="6237" w:type="dxa"/>
          </w:tcPr>
          <w:p w:rsidR="00184624" w:rsidRDefault="00EE5C4C" w:rsidP="005A74D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4624" w:rsidRPr="004734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работе МБОУ ДО «Центр творчества детей и молодежи» г. Славгорода (по согласованию);</w:t>
            </w:r>
          </w:p>
          <w:p w:rsidR="004734BD" w:rsidRPr="004734BD" w:rsidRDefault="004734BD" w:rsidP="005A74D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9149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 xml:space="preserve">Козлова Наталья 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6237" w:type="dxa"/>
          </w:tcPr>
          <w:p w:rsidR="00184624" w:rsidRDefault="00EE5C4C" w:rsidP="005A74DB">
            <w:pPr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lastRenderedPageBreak/>
              <w:t>з</w:t>
            </w:r>
            <w:r w:rsidR="00184624" w:rsidRPr="004734BD">
              <w:rPr>
                <w:sz w:val="28"/>
                <w:szCs w:val="28"/>
              </w:rPr>
              <w:t>аведующий отделом учебно-воспитательной р</w:t>
            </w:r>
            <w:r w:rsidR="00184624" w:rsidRPr="004734BD">
              <w:rPr>
                <w:sz w:val="28"/>
                <w:szCs w:val="28"/>
              </w:rPr>
              <w:t>а</w:t>
            </w:r>
            <w:r w:rsidR="00184624" w:rsidRPr="004734BD">
              <w:rPr>
                <w:sz w:val="28"/>
                <w:szCs w:val="28"/>
              </w:rPr>
              <w:lastRenderedPageBreak/>
              <w:t>боты КГБУ ДО «Алтайский краевой детский эк</w:t>
            </w:r>
            <w:r w:rsidR="00184624" w:rsidRPr="004734BD">
              <w:rPr>
                <w:sz w:val="28"/>
                <w:szCs w:val="28"/>
              </w:rPr>
              <w:t>о</w:t>
            </w:r>
            <w:r w:rsidR="00184624" w:rsidRPr="004734BD">
              <w:rPr>
                <w:sz w:val="28"/>
                <w:szCs w:val="28"/>
              </w:rPr>
              <w:t>логический центр», победитель краевого конку</w:t>
            </w:r>
            <w:r w:rsidR="00184624" w:rsidRPr="004734BD">
              <w:rPr>
                <w:sz w:val="28"/>
                <w:szCs w:val="28"/>
              </w:rPr>
              <w:t>р</w:t>
            </w:r>
            <w:r w:rsidR="00184624" w:rsidRPr="004734BD">
              <w:rPr>
                <w:sz w:val="28"/>
                <w:szCs w:val="28"/>
              </w:rPr>
              <w:t>са «Сердце отдаю детям» 2005 года, секретарь номинации жюри (по согласов</w:t>
            </w:r>
            <w:r w:rsidR="00184624" w:rsidRPr="004734BD">
              <w:rPr>
                <w:sz w:val="28"/>
                <w:szCs w:val="28"/>
              </w:rPr>
              <w:t>а</w:t>
            </w:r>
            <w:r w:rsidR="00184624" w:rsidRPr="004734BD">
              <w:rPr>
                <w:sz w:val="28"/>
                <w:szCs w:val="28"/>
              </w:rPr>
              <w:t>нию);</w:t>
            </w:r>
          </w:p>
          <w:p w:rsidR="004734BD" w:rsidRPr="004734BD" w:rsidRDefault="004734BD" w:rsidP="005A74DB">
            <w:pPr>
              <w:rPr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3227" w:type="dxa"/>
          </w:tcPr>
          <w:p w:rsidR="00184624" w:rsidRPr="004734BD" w:rsidRDefault="00184624" w:rsidP="009149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Нехорошева Людмила Валерьевна</w:t>
            </w:r>
          </w:p>
        </w:tc>
        <w:tc>
          <w:tcPr>
            <w:tcW w:w="6237" w:type="dxa"/>
          </w:tcPr>
          <w:p w:rsidR="00184624" w:rsidRDefault="00EE5C4C" w:rsidP="005A74D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4624" w:rsidRPr="004734BD">
              <w:rPr>
                <w:rFonts w:ascii="Times New Roman" w:hAnsi="Times New Roman" w:cs="Times New Roman"/>
                <w:sz w:val="28"/>
                <w:szCs w:val="28"/>
              </w:rPr>
              <w:t>аучный сотрудник АКОО «Геблеровское экологическое общество» (по согласованию)</w:t>
            </w:r>
            <w:r w:rsidR="00B1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4BD" w:rsidRPr="004734BD" w:rsidRDefault="004734BD" w:rsidP="005A74D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24" w:rsidRPr="004734BD" w:rsidTr="004734BD">
        <w:tc>
          <w:tcPr>
            <w:tcW w:w="9464" w:type="dxa"/>
            <w:gridSpan w:val="2"/>
          </w:tcPr>
          <w:p w:rsidR="00184624" w:rsidRDefault="00184624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«Физкультурно-спортивная»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DA" w:rsidRPr="004734BD" w:rsidTr="004734BD">
        <w:tc>
          <w:tcPr>
            <w:tcW w:w="3227" w:type="dxa"/>
          </w:tcPr>
          <w:p w:rsidR="006328DA" w:rsidRPr="004734BD" w:rsidRDefault="006328DA" w:rsidP="0086473A">
            <w:pPr>
              <w:rPr>
                <w:sz w:val="28"/>
                <w:szCs w:val="28"/>
                <w:shd w:val="clear" w:color="auto" w:fill="FFFFFF"/>
              </w:rPr>
            </w:pPr>
            <w:r w:rsidRPr="004734BD">
              <w:rPr>
                <w:sz w:val="28"/>
                <w:szCs w:val="28"/>
                <w:shd w:val="clear" w:color="auto" w:fill="FFFFFF"/>
              </w:rPr>
              <w:t xml:space="preserve">Самсонов Иван </w:t>
            </w:r>
          </w:p>
          <w:p w:rsidR="006328DA" w:rsidRPr="004734BD" w:rsidRDefault="006328DA" w:rsidP="0086473A">
            <w:pPr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  <w:shd w:val="clear" w:color="auto" w:fill="FFFFFF"/>
              </w:rPr>
              <w:t>Иван</w:t>
            </w:r>
            <w:r w:rsidRPr="004734BD">
              <w:rPr>
                <w:sz w:val="28"/>
                <w:szCs w:val="28"/>
                <w:shd w:val="clear" w:color="auto" w:fill="FFFFFF"/>
              </w:rPr>
              <w:t>о</w:t>
            </w:r>
            <w:r w:rsidRPr="004734BD">
              <w:rPr>
                <w:sz w:val="28"/>
                <w:szCs w:val="28"/>
                <w:shd w:val="clear" w:color="auto" w:fill="FFFFFF"/>
              </w:rPr>
              <w:t>вич</w:t>
            </w:r>
          </w:p>
        </w:tc>
        <w:tc>
          <w:tcPr>
            <w:tcW w:w="6237" w:type="dxa"/>
          </w:tcPr>
          <w:p w:rsidR="006328DA" w:rsidRPr="004734BD" w:rsidRDefault="006328DA" w:rsidP="0086473A">
            <w:pPr>
              <w:ind w:right="33"/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  <w:shd w:val="clear" w:color="auto" w:fill="FFFFFF"/>
              </w:rPr>
              <w:t>заместитель директора КГБОУ СПОТ «Алта</w:t>
            </w:r>
            <w:r w:rsidRPr="004734BD">
              <w:rPr>
                <w:sz w:val="28"/>
                <w:szCs w:val="28"/>
                <w:shd w:val="clear" w:color="auto" w:fill="FFFFFF"/>
              </w:rPr>
              <w:t>й</w:t>
            </w:r>
            <w:r w:rsidRPr="004734BD">
              <w:rPr>
                <w:sz w:val="28"/>
                <w:szCs w:val="28"/>
                <w:shd w:val="clear" w:color="auto" w:fill="FFFFFF"/>
              </w:rPr>
              <w:t>ское училище олимпийского резерва»</w:t>
            </w:r>
            <w:r w:rsidR="00EE5C4C" w:rsidRPr="004734BD">
              <w:rPr>
                <w:sz w:val="28"/>
                <w:szCs w:val="28"/>
                <w:shd w:val="clear" w:color="auto" w:fill="FFFFFF"/>
              </w:rPr>
              <w:t>, к.п.н.</w:t>
            </w:r>
            <w:r w:rsidR="00B87C34">
              <w:rPr>
                <w:sz w:val="28"/>
                <w:szCs w:val="28"/>
                <w:shd w:val="clear" w:color="auto" w:fill="FFFFFF"/>
              </w:rPr>
              <w:t>, председатель жюри;</w:t>
            </w:r>
          </w:p>
          <w:p w:rsidR="006328DA" w:rsidRPr="004734BD" w:rsidRDefault="006328DA" w:rsidP="0086473A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6328DA" w:rsidRPr="004734BD" w:rsidTr="004734BD">
        <w:tc>
          <w:tcPr>
            <w:tcW w:w="9464" w:type="dxa"/>
            <w:gridSpan w:val="2"/>
          </w:tcPr>
          <w:p w:rsidR="006328DA" w:rsidRPr="004734BD" w:rsidRDefault="006328DA" w:rsidP="006328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6328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Гриценко Елена Владимировна</w:t>
            </w:r>
          </w:p>
        </w:tc>
        <w:tc>
          <w:tcPr>
            <w:tcW w:w="6237" w:type="dxa"/>
          </w:tcPr>
          <w:p w:rsidR="00B87C34" w:rsidRDefault="00B87C34" w:rsidP="004734B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«Лицей      № 8» города Новоалтайска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87C34" w:rsidRPr="004734BD" w:rsidRDefault="00B87C34" w:rsidP="006328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Ельников Александр Владимирвич</w:t>
            </w:r>
          </w:p>
        </w:tc>
        <w:tc>
          <w:tcPr>
            <w:tcW w:w="6237" w:type="dxa"/>
          </w:tcPr>
          <w:p w:rsidR="00B87C34" w:rsidRPr="004734BD" w:rsidRDefault="00B87C34" w:rsidP="000C7A4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директор МОУ ДО «ДЮСШ «Рубин» Центрального района города Барнаула, победитель  краевого конкурса «Сердце отдаю детям» 2011 года (по согл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C34" w:rsidRPr="004734BD" w:rsidRDefault="00B87C34" w:rsidP="000C7A4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86473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6237" w:type="dxa"/>
          </w:tcPr>
          <w:p w:rsidR="00B87C34" w:rsidRDefault="00B87C34" w:rsidP="00917D5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КГБУ «Краевой шахматный клуб»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C34" w:rsidRPr="004734BD" w:rsidRDefault="00B87C34" w:rsidP="0086473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6328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Покатилова Светлана Геннадьевна</w:t>
            </w:r>
          </w:p>
        </w:tc>
        <w:tc>
          <w:tcPr>
            <w:tcW w:w="6237" w:type="dxa"/>
          </w:tcPr>
          <w:p w:rsidR="00B87C34" w:rsidRDefault="00B87C34" w:rsidP="004734B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КГБУДО «Краевая 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C34" w:rsidRPr="004734BD" w:rsidRDefault="00B87C34" w:rsidP="006328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DA" w:rsidRPr="004734BD" w:rsidTr="00A90B7C">
        <w:tc>
          <w:tcPr>
            <w:tcW w:w="9464" w:type="dxa"/>
            <w:gridSpan w:val="2"/>
          </w:tcPr>
          <w:p w:rsidR="006328DA" w:rsidRDefault="006328DA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«Техническая»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ED" w:rsidRPr="004734BD" w:rsidTr="00A90B7C">
        <w:tc>
          <w:tcPr>
            <w:tcW w:w="3227" w:type="dxa"/>
          </w:tcPr>
          <w:p w:rsidR="00A90B7C" w:rsidRDefault="00A90B7C" w:rsidP="00A90B7C">
            <w:pPr>
              <w:rPr>
                <w:sz w:val="28"/>
                <w:szCs w:val="28"/>
              </w:rPr>
            </w:pPr>
            <w:r w:rsidRPr="00A90B7C">
              <w:rPr>
                <w:sz w:val="28"/>
                <w:szCs w:val="28"/>
              </w:rPr>
              <w:t xml:space="preserve">Ушаков Алексей </w:t>
            </w:r>
          </w:p>
          <w:p w:rsidR="008E18ED" w:rsidRPr="00A90B7C" w:rsidRDefault="00A90B7C" w:rsidP="00A90B7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90B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237" w:type="dxa"/>
          </w:tcPr>
          <w:p w:rsidR="00A90B7C" w:rsidRPr="00A90B7C" w:rsidRDefault="00A90B7C" w:rsidP="00A90B7C">
            <w:pPr>
              <w:jc w:val="both"/>
              <w:rPr>
                <w:color w:val="000000"/>
                <w:sz w:val="28"/>
                <w:szCs w:val="28"/>
              </w:rPr>
            </w:pP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директор научно-методического центра диста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ционного образования КГБУ ДПО АКИПКРО,</w:t>
            </w:r>
            <w:r w:rsidRPr="00A90B7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0B7C">
              <w:rPr>
                <w:color w:val="000000"/>
                <w:sz w:val="28"/>
                <w:szCs w:val="28"/>
              </w:rPr>
              <w:br/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доцент кафедры методики применения дистанц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онных технологий, технических средств об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чения и учебного оборудования КГБУ ДПО АКИПКРО,</w:t>
            </w:r>
            <w:r w:rsidRPr="00A90B7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0B7C">
              <w:rPr>
                <w:color w:val="000000"/>
                <w:sz w:val="28"/>
                <w:szCs w:val="28"/>
                <w:shd w:val="clear" w:color="auto" w:fill="FFFFFF"/>
              </w:rPr>
              <w:t>к.п.н.</w:t>
            </w:r>
            <w:r w:rsidR="00B87C34">
              <w:rPr>
                <w:color w:val="000000"/>
                <w:sz w:val="28"/>
                <w:szCs w:val="28"/>
                <w:shd w:val="clear" w:color="auto" w:fill="FFFFFF"/>
              </w:rPr>
              <w:t>, председатель жюри;</w:t>
            </w:r>
          </w:p>
          <w:p w:rsidR="008E18ED" w:rsidRPr="00A90B7C" w:rsidRDefault="008E18ED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ED" w:rsidRPr="004734BD" w:rsidTr="00A90B7C">
        <w:tc>
          <w:tcPr>
            <w:tcW w:w="9464" w:type="dxa"/>
            <w:gridSpan w:val="2"/>
          </w:tcPr>
          <w:p w:rsidR="008E18ED" w:rsidRPr="004734BD" w:rsidRDefault="008E18ED" w:rsidP="008E18E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B87C34" w:rsidRPr="004734BD" w:rsidTr="00A90B7C">
        <w:tc>
          <w:tcPr>
            <w:tcW w:w="3227" w:type="dxa"/>
          </w:tcPr>
          <w:p w:rsidR="00B87C34" w:rsidRPr="004734BD" w:rsidRDefault="00B87C34" w:rsidP="004734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Баранова Валентина Ивановна</w:t>
            </w:r>
          </w:p>
        </w:tc>
        <w:tc>
          <w:tcPr>
            <w:tcW w:w="6237" w:type="dxa"/>
          </w:tcPr>
          <w:p w:rsidR="00B87C34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информационно-методическим отделом КГБУ ДО «КЦИТР»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87C34" w:rsidRPr="004734BD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5E6850" w:rsidRDefault="00B87C34" w:rsidP="00691966">
            <w:pPr>
              <w:pStyle w:val="1"/>
              <w:ind w:left="0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</w:pPr>
            <w:r w:rsidRPr="005E6850"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  <w:lastRenderedPageBreak/>
              <w:t xml:space="preserve">Бекетов Николай </w:t>
            </w:r>
          </w:p>
          <w:p w:rsidR="00B87C34" w:rsidRPr="005E6850" w:rsidRDefault="00B87C34" w:rsidP="00691966">
            <w:pPr>
              <w:pStyle w:val="1"/>
              <w:ind w:left="0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</w:pPr>
            <w:r w:rsidRPr="005E6850"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  <w:t>Иван</w:t>
            </w:r>
            <w:r w:rsidRPr="005E6850"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  <w:t>о</w:t>
            </w:r>
            <w:r w:rsidRPr="005E6850"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  <w:t>вич</w:t>
            </w:r>
          </w:p>
          <w:p w:rsidR="00B87C34" w:rsidRPr="004734BD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7C34" w:rsidRPr="004734BD" w:rsidRDefault="00B87C34" w:rsidP="00917D52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директор МКОУ ДОД «Дом детского творчества»</w:t>
            </w:r>
            <w:r w:rsidRPr="004734BD">
              <w:rPr>
                <w:b/>
                <w:sz w:val="28"/>
                <w:szCs w:val="28"/>
              </w:rPr>
              <w:t xml:space="preserve"> </w:t>
            </w:r>
            <w:r w:rsidRPr="004734BD">
              <w:rPr>
                <w:sz w:val="28"/>
                <w:szCs w:val="28"/>
              </w:rPr>
              <w:t>Красногорского района, с. Красногорское</w:t>
            </w:r>
            <w:r w:rsidRPr="004734BD">
              <w:rPr>
                <w:b/>
                <w:sz w:val="28"/>
                <w:szCs w:val="28"/>
              </w:rPr>
              <w:t xml:space="preserve"> </w:t>
            </w:r>
            <w:r w:rsidRPr="004734BD">
              <w:rPr>
                <w:sz w:val="28"/>
                <w:szCs w:val="28"/>
              </w:rPr>
              <w:t>(по с</w:t>
            </w:r>
            <w:r w:rsidRPr="004734BD">
              <w:rPr>
                <w:sz w:val="28"/>
                <w:szCs w:val="28"/>
              </w:rPr>
              <w:t>о</w:t>
            </w:r>
            <w:r w:rsidRPr="004734BD">
              <w:rPr>
                <w:sz w:val="28"/>
                <w:szCs w:val="28"/>
              </w:rPr>
              <w:t>гласов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  <w:p w:rsidR="00B87C34" w:rsidRPr="005E6850" w:rsidRDefault="00B87C34" w:rsidP="00691966">
            <w:pPr>
              <w:pStyle w:val="1"/>
              <w:ind w:left="0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  <w:lang w:val="ru-RU" w:eastAsia="ru-RU"/>
              </w:rPr>
            </w:pPr>
          </w:p>
        </w:tc>
      </w:tr>
      <w:tr w:rsidR="00B87C34" w:rsidRPr="004734BD" w:rsidTr="00A90B7C">
        <w:tc>
          <w:tcPr>
            <w:tcW w:w="3227" w:type="dxa"/>
          </w:tcPr>
          <w:p w:rsidR="00B87C34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 xml:space="preserve">Маш Елена </w:t>
            </w:r>
          </w:p>
          <w:p w:rsidR="00B87C34" w:rsidRPr="004734BD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B87C34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КГБУ ДО «КЦИТР»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87C34" w:rsidRPr="004734BD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4734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Смышляев Андрей Алексеевич</w:t>
            </w:r>
          </w:p>
        </w:tc>
        <w:tc>
          <w:tcPr>
            <w:tcW w:w="6237" w:type="dxa"/>
          </w:tcPr>
          <w:p w:rsidR="00B87C34" w:rsidRPr="004734BD" w:rsidRDefault="00B87C34" w:rsidP="00917D52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преподаватель ФГБОУ ВО «Алтайский госуда</w:t>
            </w:r>
            <w:r w:rsidRPr="004734BD">
              <w:rPr>
                <w:sz w:val="28"/>
                <w:szCs w:val="28"/>
              </w:rPr>
              <w:t>р</w:t>
            </w:r>
            <w:r w:rsidRPr="004734BD">
              <w:rPr>
                <w:sz w:val="28"/>
                <w:szCs w:val="28"/>
              </w:rPr>
              <w:t>ственный аграрный университет», кандидат те</w:t>
            </w:r>
            <w:r w:rsidRPr="004734BD">
              <w:rPr>
                <w:sz w:val="28"/>
                <w:szCs w:val="28"/>
              </w:rPr>
              <w:t>х</w:t>
            </w:r>
            <w:r w:rsidRPr="004734BD">
              <w:rPr>
                <w:sz w:val="28"/>
                <w:szCs w:val="28"/>
              </w:rPr>
              <w:t>нических наук, доцент (по согласов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.</w:t>
            </w:r>
          </w:p>
          <w:p w:rsidR="00B87C34" w:rsidRPr="004734BD" w:rsidRDefault="00B87C34" w:rsidP="0069196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9464" w:type="dxa"/>
            <w:gridSpan w:val="2"/>
          </w:tcPr>
          <w:p w:rsidR="00681EB1" w:rsidRDefault="00681EB1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«Социально-педагогическая»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Савкина Све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лана </w:t>
            </w:r>
          </w:p>
          <w:p w:rsidR="00681EB1" w:rsidRPr="004734BD" w:rsidRDefault="00681EB1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Ви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торовна </w:t>
            </w:r>
          </w:p>
          <w:p w:rsidR="00681EB1" w:rsidRPr="004734BD" w:rsidRDefault="00681EB1" w:rsidP="0031403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1EB1" w:rsidRPr="004734BD" w:rsidRDefault="00681EB1" w:rsidP="00065F18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директор КГБУ ДО «Алтайский краевой дворец творчества де</w:t>
            </w:r>
            <w:r w:rsidR="00B87C34">
              <w:rPr>
                <w:sz w:val="28"/>
                <w:szCs w:val="28"/>
              </w:rPr>
              <w:t>тей и молодежи», председатель ж</w:t>
            </w:r>
            <w:r w:rsidR="00B87C34">
              <w:rPr>
                <w:sz w:val="28"/>
                <w:szCs w:val="28"/>
              </w:rPr>
              <w:t>ю</w:t>
            </w:r>
            <w:r w:rsidR="00B87C34">
              <w:rPr>
                <w:sz w:val="28"/>
                <w:szCs w:val="28"/>
              </w:rPr>
              <w:t>ри;</w:t>
            </w:r>
          </w:p>
          <w:p w:rsidR="00681EB1" w:rsidRPr="004734BD" w:rsidRDefault="00681EB1" w:rsidP="00065F18">
            <w:pPr>
              <w:jc w:val="both"/>
              <w:rPr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9464" w:type="dxa"/>
            <w:gridSpan w:val="2"/>
          </w:tcPr>
          <w:p w:rsidR="00681EB1" w:rsidRPr="004734BD" w:rsidRDefault="00681EB1" w:rsidP="00065F18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Члены жюри:</w:t>
            </w: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Атюнина Елена </w:t>
            </w:r>
          </w:p>
          <w:p w:rsidR="00B87C34" w:rsidRPr="004734BD" w:rsidRDefault="00B87C34" w:rsidP="00314039">
            <w:pPr>
              <w:rPr>
                <w:sz w:val="28"/>
                <w:szCs w:val="28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Ивано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</w:p>
        </w:tc>
        <w:tc>
          <w:tcPr>
            <w:tcW w:w="6237" w:type="dxa"/>
          </w:tcPr>
          <w:p w:rsidR="00B87C34" w:rsidRPr="004734BD" w:rsidRDefault="00B87C34" w:rsidP="00917D52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директор МБОУ ДОД «Центр детского творчес</w:t>
            </w:r>
            <w:r w:rsidRPr="004734BD">
              <w:rPr>
                <w:sz w:val="28"/>
                <w:szCs w:val="28"/>
              </w:rPr>
              <w:t>т</w:t>
            </w:r>
            <w:r w:rsidRPr="004734BD">
              <w:rPr>
                <w:sz w:val="28"/>
                <w:szCs w:val="28"/>
              </w:rPr>
              <w:t>ва» г. Алейска (по согласованию);</w:t>
            </w:r>
          </w:p>
          <w:p w:rsidR="00B87C34" w:rsidRPr="004734BD" w:rsidRDefault="00B87C34" w:rsidP="00065F18">
            <w:pPr>
              <w:rPr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лочко Вероника </w:t>
            </w:r>
          </w:p>
          <w:p w:rsidR="00B87C34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димировна</w:t>
            </w:r>
          </w:p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87C34" w:rsidRPr="004734BD" w:rsidRDefault="00B87C34" w:rsidP="0031403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7C34" w:rsidRDefault="00B87C34" w:rsidP="0091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воспитания 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Главного управления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детей молодежи Алтайского края</w:t>
            </w:r>
            <w:r w:rsidRPr="004734BD">
              <w:rPr>
                <w:sz w:val="28"/>
                <w:szCs w:val="28"/>
              </w:rPr>
              <w:t>;</w:t>
            </w:r>
          </w:p>
          <w:p w:rsidR="00B87C34" w:rsidRPr="004734BD" w:rsidRDefault="00B87C34" w:rsidP="00065F18">
            <w:pPr>
              <w:rPr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645FE4">
            <w:pPr>
              <w:rPr>
                <w:sz w:val="28"/>
                <w:szCs w:val="28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Лактионова Наталья Владим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ровна </w:t>
            </w:r>
          </w:p>
        </w:tc>
        <w:tc>
          <w:tcPr>
            <w:tcW w:w="6237" w:type="dxa"/>
          </w:tcPr>
          <w:p w:rsidR="00B87C34" w:rsidRPr="004734BD" w:rsidRDefault="00B87C34" w:rsidP="008E18ED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методист МБОУ ДОД «Топчихинский детско-юношеский центр», участник краевого конкурса «Сердце отдаю детям 2012», руководитель воло</w:t>
            </w:r>
            <w:r w:rsidRPr="004734BD">
              <w:rPr>
                <w:sz w:val="28"/>
                <w:szCs w:val="28"/>
              </w:rPr>
              <w:t>н</w:t>
            </w:r>
            <w:r w:rsidRPr="004734BD">
              <w:rPr>
                <w:sz w:val="28"/>
                <w:szCs w:val="28"/>
              </w:rPr>
              <w:t>терского отряда «Мы можем все» (по согласов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нию);</w:t>
            </w:r>
          </w:p>
          <w:p w:rsidR="00B87C34" w:rsidRPr="004734BD" w:rsidRDefault="00B87C34" w:rsidP="0060283A">
            <w:pPr>
              <w:jc w:val="both"/>
              <w:rPr>
                <w:sz w:val="28"/>
                <w:szCs w:val="28"/>
              </w:rPr>
            </w:pPr>
          </w:p>
        </w:tc>
      </w:tr>
      <w:tr w:rsidR="00B87C34" w:rsidRPr="004734BD" w:rsidTr="004734BD">
        <w:tc>
          <w:tcPr>
            <w:tcW w:w="3227" w:type="dxa"/>
          </w:tcPr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 xml:space="preserve">Щукина Галина </w:t>
            </w:r>
          </w:p>
          <w:p w:rsidR="00B87C34" w:rsidRPr="004734BD" w:rsidRDefault="00B87C34" w:rsidP="003140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34BD">
              <w:rPr>
                <w:rFonts w:eastAsia="Calibri"/>
                <w:sz w:val="28"/>
                <w:szCs w:val="28"/>
                <w:lang w:eastAsia="en-US"/>
              </w:rPr>
              <w:t>Евген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4734BD">
              <w:rPr>
                <w:rFonts w:eastAsia="Calibri"/>
                <w:sz w:val="28"/>
                <w:szCs w:val="28"/>
                <w:lang w:eastAsia="en-US"/>
              </w:rPr>
              <w:t>евна</w:t>
            </w:r>
          </w:p>
          <w:p w:rsidR="00B87C34" w:rsidRPr="004734BD" w:rsidRDefault="00B87C34" w:rsidP="0031403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7C34" w:rsidRPr="004734BD" w:rsidRDefault="00B87C34" w:rsidP="00917D52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заведующий отделом инноватики и молодежных инициатив КГБУ ДО «Алтайский краевой дворец творчества детей и молодежи», секретарь жюри номинации (по соглас</w:t>
            </w:r>
            <w:r w:rsidRPr="004734BD">
              <w:rPr>
                <w:sz w:val="28"/>
                <w:szCs w:val="28"/>
              </w:rPr>
              <w:t>о</w:t>
            </w:r>
            <w:r w:rsidRPr="004734BD">
              <w:rPr>
                <w:sz w:val="28"/>
                <w:szCs w:val="28"/>
              </w:rPr>
              <w:t>ванию).</w:t>
            </w:r>
          </w:p>
          <w:p w:rsidR="00B87C34" w:rsidRPr="004734BD" w:rsidRDefault="00B87C34" w:rsidP="0060283A">
            <w:pPr>
              <w:rPr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9464" w:type="dxa"/>
            <w:gridSpan w:val="2"/>
          </w:tcPr>
          <w:p w:rsidR="00681EB1" w:rsidRDefault="00681EB1" w:rsidP="009149C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«Туристско-краеведческая»</w:t>
            </w:r>
          </w:p>
          <w:p w:rsidR="004734BD" w:rsidRPr="004734BD" w:rsidRDefault="004734BD" w:rsidP="009149C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Грушин Сергей Петрович</w:t>
            </w:r>
          </w:p>
        </w:tc>
        <w:tc>
          <w:tcPr>
            <w:tcW w:w="6237" w:type="dxa"/>
          </w:tcPr>
          <w:p w:rsidR="00681EB1" w:rsidRPr="004734BD" w:rsidRDefault="00681EB1" w:rsidP="00917D52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профессор кафедры археологии, этнографии и музеологии Алтайского государственного ун</w:t>
            </w:r>
            <w:r w:rsidRPr="004734BD">
              <w:rPr>
                <w:sz w:val="28"/>
                <w:szCs w:val="28"/>
              </w:rPr>
              <w:t>и</w:t>
            </w:r>
            <w:r w:rsidRPr="004734BD">
              <w:rPr>
                <w:sz w:val="28"/>
                <w:szCs w:val="28"/>
              </w:rPr>
              <w:t>верситета (по согласов</w:t>
            </w:r>
            <w:r w:rsidRPr="004734BD">
              <w:rPr>
                <w:sz w:val="28"/>
                <w:szCs w:val="28"/>
              </w:rPr>
              <w:t>а</w:t>
            </w:r>
            <w:r w:rsidRPr="004734BD">
              <w:rPr>
                <w:sz w:val="28"/>
                <w:szCs w:val="28"/>
              </w:rPr>
              <w:t>нию)</w:t>
            </w:r>
            <w:r w:rsidR="00B87C34">
              <w:rPr>
                <w:sz w:val="28"/>
                <w:szCs w:val="28"/>
              </w:rPr>
              <w:t>, председатель жюри</w:t>
            </w:r>
            <w:r w:rsidRPr="004734BD">
              <w:rPr>
                <w:sz w:val="28"/>
                <w:szCs w:val="28"/>
              </w:rPr>
              <w:t>;</w:t>
            </w:r>
          </w:p>
        </w:tc>
      </w:tr>
      <w:tr w:rsidR="00681EB1" w:rsidRPr="004734BD" w:rsidTr="004734BD">
        <w:tc>
          <w:tcPr>
            <w:tcW w:w="9464" w:type="dxa"/>
            <w:gridSpan w:val="2"/>
          </w:tcPr>
          <w:p w:rsidR="00681EB1" w:rsidRPr="004734BD" w:rsidRDefault="00681EB1" w:rsidP="005A74DB">
            <w:pPr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>Члены жюри:</w:t>
            </w:r>
          </w:p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Варфоломеева Надежда Васильевна</w:t>
            </w:r>
          </w:p>
        </w:tc>
        <w:tc>
          <w:tcPr>
            <w:tcW w:w="6237" w:type="dxa"/>
          </w:tcPr>
          <w:p w:rsidR="00681EB1" w:rsidRPr="004734BD" w:rsidRDefault="00681EB1" w:rsidP="005A74DB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4734BD">
              <w:rPr>
                <w:szCs w:val="28"/>
              </w:rPr>
              <w:t>руководитель музея КГБПОУ «Павло</w:t>
            </w:r>
            <w:r w:rsidRPr="004734BD">
              <w:rPr>
                <w:szCs w:val="28"/>
              </w:rPr>
              <w:t>в</w:t>
            </w:r>
            <w:r w:rsidRPr="004734BD">
              <w:rPr>
                <w:szCs w:val="28"/>
              </w:rPr>
              <w:t xml:space="preserve">ский аграрный техникум» Павловского района Алтайского края. Победитель краевого конкурса </w:t>
            </w:r>
            <w:r w:rsidRPr="004734BD">
              <w:rPr>
                <w:szCs w:val="28"/>
              </w:rPr>
              <w:lastRenderedPageBreak/>
              <w:t>«Учитель года» в номинации «Дополнительное образование» (туристско-краеведческое напра</w:t>
            </w:r>
            <w:r w:rsidRPr="004734BD">
              <w:rPr>
                <w:szCs w:val="28"/>
              </w:rPr>
              <w:t>в</w:t>
            </w:r>
            <w:r w:rsidRPr="004734BD">
              <w:rPr>
                <w:szCs w:val="28"/>
              </w:rPr>
              <w:t>ление) 1998 г. (по согласованию);</w:t>
            </w:r>
          </w:p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Горбик Евгений Алексеевич</w:t>
            </w:r>
          </w:p>
        </w:tc>
        <w:tc>
          <w:tcPr>
            <w:tcW w:w="6237" w:type="dxa"/>
          </w:tcPr>
          <w:p w:rsidR="00681EB1" w:rsidRPr="004734BD" w:rsidRDefault="00B87C34" w:rsidP="005A74DB">
            <w:pPr>
              <w:pStyle w:val="2"/>
              <w:shd w:val="clear" w:color="auto" w:fill="FFFFFF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81EB1" w:rsidRPr="004734BD">
              <w:rPr>
                <w:szCs w:val="28"/>
              </w:rPr>
              <w:t>резидент Федерации спортивного туризма А</w:t>
            </w:r>
            <w:r w:rsidR="00681EB1" w:rsidRPr="004734BD">
              <w:rPr>
                <w:szCs w:val="28"/>
              </w:rPr>
              <w:t>л</w:t>
            </w:r>
            <w:r w:rsidR="00681EB1" w:rsidRPr="004734BD">
              <w:rPr>
                <w:szCs w:val="28"/>
              </w:rPr>
              <w:t>тайского края (по согласованию);</w:t>
            </w:r>
          </w:p>
          <w:p w:rsidR="00681EB1" w:rsidRPr="004734BD" w:rsidRDefault="00681EB1" w:rsidP="008E18ED"/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3E7E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Несвежева Наталья Васильевна</w:t>
            </w:r>
          </w:p>
        </w:tc>
        <w:tc>
          <w:tcPr>
            <w:tcW w:w="6237" w:type="dxa"/>
          </w:tcPr>
          <w:p w:rsidR="00681EB1" w:rsidRPr="004734BD" w:rsidRDefault="00681EB1" w:rsidP="009E4C07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4734BD">
              <w:rPr>
                <w:szCs w:val="28"/>
              </w:rPr>
              <w:t>заместитель директора по учебно-воспитательной работе КГБУ ДО «Детский оздоровительно-образовательный центр «Алтай»,  секретарь н</w:t>
            </w:r>
            <w:r w:rsidRPr="004734BD">
              <w:rPr>
                <w:szCs w:val="28"/>
              </w:rPr>
              <w:t>о</w:t>
            </w:r>
            <w:r w:rsidRPr="004734BD">
              <w:rPr>
                <w:szCs w:val="28"/>
              </w:rPr>
              <w:t>минации (по согласов</w:t>
            </w:r>
            <w:r w:rsidRPr="004734BD">
              <w:rPr>
                <w:szCs w:val="28"/>
              </w:rPr>
              <w:t>а</w:t>
            </w:r>
            <w:r w:rsidRPr="004734BD">
              <w:rPr>
                <w:szCs w:val="28"/>
              </w:rPr>
              <w:t>нию);</w:t>
            </w:r>
          </w:p>
          <w:p w:rsidR="00681EB1" w:rsidRPr="004734BD" w:rsidRDefault="00681EB1" w:rsidP="003E7E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EB1" w:rsidRPr="004734BD" w:rsidTr="004734BD">
        <w:tc>
          <w:tcPr>
            <w:tcW w:w="3227" w:type="dxa"/>
          </w:tcPr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34BD">
              <w:rPr>
                <w:rFonts w:ascii="Times New Roman" w:hAnsi="Times New Roman" w:cs="Times New Roman"/>
                <w:sz w:val="28"/>
                <w:szCs w:val="28"/>
              </w:rPr>
              <w:t>Фёдоров Владимир Николаевич</w:t>
            </w:r>
          </w:p>
          <w:p w:rsidR="00681EB1" w:rsidRPr="004734BD" w:rsidRDefault="00681EB1" w:rsidP="005A7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1EB1" w:rsidRPr="004734BD" w:rsidRDefault="00681EB1" w:rsidP="00B178EA">
            <w:pPr>
              <w:jc w:val="both"/>
              <w:rPr>
                <w:sz w:val="28"/>
                <w:szCs w:val="28"/>
              </w:rPr>
            </w:pPr>
            <w:r w:rsidRPr="004734BD">
              <w:rPr>
                <w:sz w:val="28"/>
                <w:szCs w:val="28"/>
              </w:rPr>
              <w:t xml:space="preserve">директор КГБУ ДО «Алтайский краевой центр детско-юношеского туризма и краеведения». </w:t>
            </w:r>
          </w:p>
        </w:tc>
      </w:tr>
    </w:tbl>
    <w:p w:rsidR="00C9566C" w:rsidRPr="003E52B8" w:rsidRDefault="00C9566C" w:rsidP="00C956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9566C" w:rsidRDefault="00C9566C" w:rsidP="00EB412A">
      <w:pPr>
        <w:ind w:left="5670"/>
        <w:jc w:val="right"/>
        <w:rPr>
          <w:sz w:val="28"/>
          <w:szCs w:val="28"/>
        </w:rPr>
      </w:pPr>
    </w:p>
    <w:p w:rsidR="00C9566C" w:rsidRDefault="00C9566C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p w:rsidR="004D3940" w:rsidRDefault="004D3940" w:rsidP="00EB412A">
      <w:pPr>
        <w:ind w:left="5670"/>
        <w:jc w:val="right"/>
        <w:rPr>
          <w:sz w:val="28"/>
          <w:szCs w:val="28"/>
        </w:rPr>
      </w:pPr>
    </w:p>
    <w:sectPr w:rsidR="004D3940" w:rsidSect="00304880">
      <w:headerReference w:type="default" r:id="rId12"/>
      <w:headerReference w:type="first" r:id="rId13"/>
      <w:type w:val="continuous"/>
      <w:pgSz w:w="11907" w:h="16840" w:code="9"/>
      <w:pgMar w:top="1134" w:right="851" w:bottom="1134" w:left="1701" w:header="709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B6" w:rsidRDefault="00354DB6">
      <w:r>
        <w:separator/>
      </w:r>
    </w:p>
  </w:endnote>
  <w:endnote w:type="continuationSeparator" w:id="1">
    <w:p w:rsidR="00354DB6" w:rsidRDefault="0035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B6" w:rsidRDefault="00354DB6">
      <w:r>
        <w:separator/>
      </w:r>
    </w:p>
  </w:footnote>
  <w:footnote w:type="continuationSeparator" w:id="1">
    <w:p w:rsidR="00354DB6" w:rsidRDefault="0035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B6" w:rsidRDefault="00AC11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A3D">
      <w:rPr>
        <w:rStyle w:val="a5"/>
        <w:noProof/>
      </w:rPr>
      <w:t>25</w:t>
    </w:r>
    <w:r>
      <w:rPr>
        <w:rStyle w:val="a5"/>
      </w:rPr>
      <w:fldChar w:fldCharType="end"/>
    </w:r>
  </w:p>
  <w:p w:rsidR="00AC11B6" w:rsidRDefault="00AC11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B6" w:rsidRDefault="00AC11B6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  <w:r w:rsidR="00644A3D"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lef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lef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left"/>
      <w:pPr>
        <w:tabs>
          <w:tab w:val="num" w:pos="6765"/>
        </w:tabs>
        <w:ind w:left="6765" w:hanging="180"/>
      </w:pPr>
    </w:lvl>
  </w:abstractNum>
  <w:abstractNum w:abstractNumId="3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D7A23E8"/>
    <w:multiLevelType w:val="hybridMultilevel"/>
    <w:tmpl w:val="4FACDB1E"/>
    <w:lvl w:ilvl="0" w:tplc="21BC8E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428C"/>
    <w:multiLevelType w:val="hybridMultilevel"/>
    <w:tmpl w:val="DA56C962"/>
    <w:lvl w:ilvl="0" w:tplc="4ABA4BBE">
      <w:start w:val="1"/>
      <w:numFmt w:val="upperRoman"/>
      <w:lvlText w:val="%1."/>
      <w:lvlJc w:val="left"/>
      <w:pPr>
        <w:tabs>
          <w:tab w:val="num" w:pos="3131"/>
        </w:tabs>
        <w:ind w:left="3131" w:hanging="72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8">
    <w:nsid w:val="15FD4925"/>
    <w:multiLevelType w:val="multilevel"/>
    <w:tmpl w:val="6F581E96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>
      <w:start w:val="3"/>
      <w:numFmt w:val="upperRoman"/>
      <w:lvlText w:val="%3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066EF2"/>
    <w:multiLevelType w:val="hybridMultilevel"/>
    <w:tmpl w:val="763449AC"/>
    <w:lvl w:ilvl="0" w:tplc="66DC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0571FB"/>
    <w:multiLevelType w:val="hybridMultilevel"/>
    <w:tmpl w:val="70F25F02"/>
    <w:lvl w:ilvl="0" w:tplc="F6F4887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758B1"/>
    <w:multiLevelType w:val="hybridMultilevel"/>
    <w:tmpl w:val="41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A38A0"/>
    <w:multiLevelType w:val="hybridMultilevel"/>
    <w:tmpl w:val="960C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6074"/>
    <w:rsid w:val="00003333"/>
    <w:rsid w:val="0001311E"/>
    <w:rsid w:val="00013223"/>
    <w:rsid w:val="00025123"/>
    <w:rsid w:val="00045099"/>
    <w:rsid w:val="00052B02"/>
    <w:rsid w:val="00057A68"/>
    <w:rsid w:val="00061BBB"/>
    <w:rsid w:val="00061E38"/>
    <w:rsid w:val="00065F18"/>
    <w:rsid w:val="000675AB"/>
    <w:rsid w:val="00075859"/>
    <w:rsid w:val="00075BCD"/>
    <w:rsid w:val="00083C8F"/>
    <w:rsid w:val="0008452C"/>
    <w:rsid w:val="00085B32"/>
    <w:rsid w:val="000870DB"/>
    <w:rsid w:val="00092A66"/>
    <w:rsid w:val="00094CF7"/>
    <w:rsid w:val="00097120"/>
    <w:rsid w:val="000A0C10"/>
    <w:rsid w:val="000A14F6"/>
    <w:rsid w:val="000A7D39"/>
    <w:rsid w:val="000C0A6E"/>
    <w:rsid w:val="000C36EE"/>
    <w:rsid w:val="000C4B6A"/>
    <w:rsid w:val="000C64BC"/>
    <w:rsid w:val="000C7489"/>
    <w:rsid w:val="000C7A4B"/>
    <w:rsid w:val="000E5E29"/>
    <w:rsid w:val="000F367F"/>
    <w:rsid w:val="000F5E7D"/>
    <w:rsid w:val="00115A8A"/>
    <w:rsid w:val="001175FE"/>
    <w:rsid w:val="001207A8"/>
    <w:rsid w:val="00127088"/>
    <w:rsid w:val="00132C0D"/>
    <w:rsid w:val="0013305D"/>
    <w:rsid w:val="00135048"/>
    <w:rsid w:val="001405B5"/>
    <w:rsid w:val="00150198"/>
    <w:rsid w:val="001511A2"/>
    <w:rsid w:val="001526B1"/>
    <w:rsid w:val="001607B3"/>
    <w:rsid w:val="001705A3"/>
    <w:rsid w:val="001819AC"/>
    <w:rsid w:val="001824E6"/>
    <w:rsid w:val="00184624"/>
    <w:rsid w:val="00190A19"/>
    <w:rsid w:val="00195520"/>
    <w:rsid w:val="001A06DB"/>
    <w:rsid w:val="001A4524"/>
    <w:rsid w:val="001A4C5C"/>
    <w:rsid w:val="001B19D1"/>
    <w:rsid w:val="001B5745"/>
    <w:rsid w:val="001D25FE"/>
    <w:rsid w:val="001D269F"/>
    <w:rsid w:val="001E381C"/>
    <w:rsid w:val="001E7A05"/>
    <w:rsid w:val="001F3A58"/>
    <w:rsid w:val="002021DB"/>
    <w:rsid w:val="002210B3"/>
    <w:rsid w:val="00224B6A"/>
    <w:rsid w:val="002375FF"/>
    <w:rsid w:val="00246259"/>
    <w:rsid w:val="00250B58"/>
    <w:rsid w:val="002523D4"/>
    <w:rsid w:val="00280174"/>
    <w:rsid w:val="00286210"/>
    <w:rsid w:val="002876F9"/>
    <w:rsid w:val="002B0EC0"/>
    <w:rsid w:val="002B10EC"/>
    <w:rsid w:val="002B1404"/>
    <w:rsid w:val="002B350B"/>
    <w:rsid w:val="002B3995"/>
    <w:rsid w:val="002B3C2C"/>
    <w:rsid w:val="002C0409"/>
    <w:rsid w:val="002C64F9"/>
    <w:rsid w:val="002D111B"/>
    <w:rsid w:val="002D625A"/>
    <w:rsid w:val="002E0206"/>
    <w:rsid w:val="002E2091"/>
    <w:rsid w:val="002E77D6"/>
    <w:rsid w:val="00304880"/>
    <w:rsid w:val="00307FAE"/>
    <w:rsid w:val="00314039"/>
    <w:rsid w:val="003203C3"/>
    <w:rsid w:val="00324948"/>
    <w:rsid w:val="00331AA8"/>
    <w:rsid w:val="00331D5A"/>
    <w:rsid w:val="003401D8"/>
    <w:rsid w:val="00343CE6"/>
    <w:rsid w:val="00354DB6"/>
    <w:rsid w:val="00360890"/>
    <w:rsid w:val="00375BA6"/>
    <w:rsid w:val="0038204D"/>
    <w:rsid w:val="003903FA"/>
    <w:rsid w:val="0039388A"/>
    <w:rsid w:val="00396074"/>
    <w:rsid w:val="003A1E7F"/>
    <w:rsid w:val="003B1EBD"/>
    <w:rsid w:val="003B3DDE"/>
    <w:rsid w:val="003B410F"/>
    <w:rsid w:val="003B5B76"/>
    <w:rsid w:val="003C3A66"/>
    <w:rsid w:val="003D3D8B"/>
    <w:rsid w:val="003E52B8"/>
    <w:rsid w:val="003E7E67"/>
    <w:rsid w:val="003F4124"/>
    <w:rsid w:val="003F5CF6"/>
    <w:rsid w:val="004045FE"/>
    <w:rsid w:val="004069D5"/>
    <w:rsid w:val="004148F2"/>
    <w:rsid w:val="004323E1"/>
    <w:rsid w:val="00443860"/>
    <w:rsid w:val="00444AD7"/>
    <w:rsid w:val="0045675E"/>
    <w:rsid w:val="00456990"/>
    <w:rsid w:val="00462E4E"/>
    <w:rsid w:val="00466524"/>
    <w:rsid w:val="004675EF"/>
    <w:rsid w:val="004734BD"/>
    <w:rsid w:val="004735C5"/>
    <w:rsid w:val="004821ED"/>
    <w:rsid w:val="004826E4"/>
    <w:rsid w:val="004952E3"/>
    <w:rsid w:val="004A000D"/>
    <w:rsid w:val="004A03B3"/>
    <w:rsid w:val="004A0C37"/>
    <w:rsid w:val="004A758B"/>
    <w:rsid w:val="004B74FE"/>
    <w:rsid w:val="004C0B4A"/>
    <w:rsid w:val="004D3940"/>
    <w:rsid w:val="004E3023"/>
    <w:rsid w:val="00505A3C"/>
    <w:rsid w:val="00514F4A"/>
    <w:rsid w:val="00516A8E"/>
    <w:rsid w:val="00521D0B"/>
    <w:rsid w:val="00532FCA"/>
    <w:rsid w:val="00537D29"/>
    <w:rsid w:val="00540822"/>
    <w:rsid w:val="00555D5D"/>
    <w:rsid w:val="00556993"/>
    <w:rsid w:val="00561621"/>
    <w:rsid w:val="00563755"/>
    <w:rsid w:val="00565E06"/>
    <w:rsid w:val="00573D9D"/>
    <w:rsid w:val="00582803"/>
    <w:rsid w:val="00593728"/>
    <w:rsid w:val="00594371"/>
    <w:rsid w:val="005948C4"/>
    <w:rsid w:val="005A241C"/>
    <w:rsid w:val="005A74DB"/>
    <w:rsid w:val="005C1A1E"/>
    <w:rsid w:val="005C377F"/>
    <w:rsid w:val="005C4FE9"/>
    <w:rsid w:val="005D14A5"/>
    <w:rsid w:val="005D563E"/>
    <w:rsid w:val="005E6850"/>
    <w:rsid w:val="005F0E09"/>
    <w:rsid w:val="005F1FDB"/>
    <w:rsid w:val="00601DF4"/>
    <w:rsid w:val="0060283A"/>
    <w:rsid w:val="00605F94"/>
    <w:rsid w:val="00606134"/>
    <w:rsid w:val="006103E8"/>
    <w:rsid w:val="006111DD"/>
    <w:rsid w:val="00611499"/>
    <w:rsid w:val="00612AAA"/>
    <w:rsid w:val="00615CB6"/>
    <w:rsid w:val="00617930"/>
    <w:rsid w:val="00620162"/>
    <w:rsid w:val="006328DA"/>
    <w:rsid w:val="00636395"/>
    <w:rsid w:val="006427AE"/>
    <w:rsid w:val="00642A74"/>
    <w:rsid w:val="00644A3D"/>
    <w:rsid w:val="00645FE4"/>
    <w:rsid w:val="0064786A"/>
    <w:rsid w:val="006529EE"/>
    <w:rsid w:val="00663A42"/>
    <w:rsid w:val="00663D2C"/>
    <w:rsid w:val="00664983"/>
    <w:rsid w:val="006709AD"/>
    <w:rsid w:val="00681EB1"/>
    <w:rsid w:val="00691966"/>
    <w:rsid w:val="006938CC"/>
    <w:rsid w:val="006A74B4"/>
    <w:rsid w:val="006B6F3A"/>
    <w:rsid w:val="006D420B"/>
    <w:rsid w:val="006F79EC"/>
    <w:rsid w:val="007022CF"/>
    <w:rsid w:val="007050D0"/>
    <w:rsid w:val="0071793F"/>
    <w:rsid w:val="00726249"/>
    <w:rsid w:val="00726E5F"/>
    <w:rsid w:val="00727697"/>
    <w:rsid w:val="00735036"/>
    <w:rsid w:val="00736B23"/>
    <w:rsid w:val="0073773E"/>
    <w:rsid w:val="007426AE"/>
    <w:rsid w:val="00742896"/>
    <w:rsid w:val="00751581"/>
    <w:rsid w:val="00757190"/>
    <w:rsid w:val="0076065A"/>
    <w:rsid w:val="00774698"/>
    <w:rsid w:val="00774830"/>
    <w:rsid w:val="00774ED0"/>
    <w:rsid w:val="007831BA"/>
    <w:rsid w:val="007920A3"/>
    <w:rsid w:val="0079779D"/>
    <w:rsid w:val="007C158D"/>
    <w:rsid w:val="007C7609"/>
    <w:rsid w:val="007D02F7"/>
    <w:rsid w:val="007D12A4"/>
    <w:rsid w:val="007F016C"/>
    <w:rsid w:val="007F25C9"/>
    <w:rsid w:val="007F3A3F"/>
    <w:rsid w:val="007F48C2"/>
    <w:rsid w:val="007F4C0A"/>
    <w:rsid w:val="0080687E"/>
    <w:rsid w:val="00807BBF"/>
    <w:rsid w:val="00807D7C"/>
    <w:rsid w:val="00812D5A"/>
    <w:rsid w:val="008140E8"/>
    <w:rsid w:val="0081681D"/>
    <w:rsid w:val="00817213"/>
    <w:rsid w:val="008274A9"/>
    <w:rsid w:val="0083595C"/>
    <w:rsid w:val="00835D63"/>
    <w:rsid w:val="00836282"/>
    <w:rsid w:val="00837888"/>
    <w:rsid w:val="00847E8B"/>
    <w:rsid w:val="00851532"/>
    <w:rsid w:val="00851BB9"/>
    <w:rsid w:val="0086473A"/>
    <w:rsid w:val="00890212"/>
    <w:rsid w:val="008912CB"/>
    <w:rsid w:val="0089548F"/>
    <w:rsid w:val="008A60AF"/>
    <w:rsid w:val="008B77D1"/>
    <w:rsid w:val="008C1E7E"/>
    <w:rsid w:val="008C2F15"/>
    <w:rsid w:val="008E18ED"/>
    <w:rsid w:val="008E2980"/>
    <w:rsid w:val="008E386D"/>
    <w:rsid w:val="00903357"/>
    <w:rsid w:val="0090543D"/>
    <w:rsid w:val="00905C68"/>
    <w:rsid w:val="00906B91"/>
    <w:rsid w:val="009126F2"/>
    <w:rsid w:val="009139E8"/>
    <w:rsid w:val="009149C2"/>
    <w:rsid w:val="009173F3"/>
    <w:rsid w:val="00917D52"/>
    <w:rsid w:val="00920F16"/>
    <w:rsid w:val="0092160D"/>
    <w:rsid w:val="00921A6A"/>
    <w:rsid w:val="00926FFC"/>
    <w:rsid w:val="0093510B"/>
    <w:rsid w:val="0093642E"/>
    <w:rsid w:val="00943EE9"/>
    <w:rsid w:val="00947B42"/>
    <w:rsid w:val="009515A2"/>
    <w:rsid w:val="009518E8"/>
    <w:rsid w:val="00954DAF"/>
    <w:rsid w:val="00972BEB"/>
    <w:rsid w:val="009771DD"/>
    <w:rsid w:val="00980316"/>
    <w:rsid w:val="00990DF5"/>
    <w:rsid w:val="009917C9"/>
    <w:rsid w:val="009A0DDA"/>
    <w:rsid w:val="009B428B"/>
    <w:rsid w:val="009C1DA0"/>
    <w:rsid w:val="009C6AAD"/>
    <w:rsid w:val="009D4B45"/>
    <w:rsid w:val="009E4C07"/>
    <w:rsid w:val="009F3985"/>
    <w:rsid w:val="00A11B44"/>
    <w:rsid w:val="00A2399B"/>
    <w:rsid w:val="00A306B4"/>
    <w:rsid w:val="00A405E2"/>
    <w:rsid w:val="00A43895"/>
    <w:rsid w:val="00A50CC3"/>
    <w:rsid w:val="00A57395"/>
    <w:rsid w:val="00A63AB3"/>
    <w:rsid w:val="00A7121C"/>
    <w:rsid w:val="00A720A5"/>
    <w:rsid w:val="00A90B7C"/>
    <w:rsid w:val="00AB723A"/>
    <w:rsid w:val="00AC07FE"/>
    <w:rsid w:val="00AC11B6"/>
    <w:rsid w:val="00AC4F85"/>
    <w:rsid w:val="00AD2C98"/>
    <w:rsid w:val="00AD2D0B"/>
    <w:rsid w:val="00AD44A9"/>
    <w:rsid w:val="00AE088C"/>
    <w:rsid w:val="00AE68F7"/>
    <w:rsid w:val="00AF2003"/>
    <w:rsid w:val="00AF7C87"/>
    <w:rsid w:val="00B178EA"/>
    <w:rsid w:val="00B32579"/>
    <w:rsid w:val="00B36E34"/>
    <w:rsid w:val="00B43213"/>
    <w:rsid w:val="00B44ED1"/>
    <w:rsid w:val="00B53E57"/>
    <w:rsid w:val="00B62719"/>
    <w:rsid w:val="00B67FA9"/>
    <w:rsid w:val="00B74AEB"/>
    <w:rsid w:val="00B7669C"/>
    <w:rsid w:val="00B80E55"/>
    <w:rsid w:val="00B84DA1"/>
    <w:rsid w:val="00B8710A"/>
    <w:rsid w:val="00B87C34"/>
    <w:rsid w:val="00B93F0B"/>
    <w:rsid w:val="00B94FB1"/>
    <w:rsid w:val="00BA6341"/>
    <w:rsid w:val="00BB0F75"/>
    <w:rsid w:val="00BB64C0"/>
    <w:rsid w:val="00BC0D5F"/>
    <w:rsid w:val="00BC27E2"/>
    <w:rsid w:val="00BC58B3"/>
    <w:rsid w:val="00BD2C3D"/>
    <w:rsid w:val="00BE2057"/>
    <w:rsid w:val="00BF26FE"/>
    <w:rsid w:val="00BF342F"/>
    <w:rsid w:val="00BF435E"/>
    <w:rsid w:val="00C05D05"/>
    <w:rsid w:val="00C06631"/>
    <w:rsid w:val="00C23C80"/>
    <w:rsid w:val="00C267E0"/>
    <w:rsid w:val="00C329AD"/>
    <w:rsid w:val="00C32FBE"/>
    <w:rsid w:val="00C33C8D"/>
    <w:rsid w:val="00C36293"/>
    <w:rsid w:val="00C42969"/>
    <w:rsid w:val="00C43401"/>
    <w:rsid w:val="00C64529"/>
    <w:rsid w:val="00C8155E"/>
    <w:rsid w:val="00C84AB3"/>
    <w:rsid w:val="00C858F0"/>
    <w:rsid w:val="00C86F39"/>
    <w:rsid w:val="00C939C7"/>
    <w:rsid w:val="00C9566C"/>
    <w:rsid w:val="00CA0223"/>
    <w:rsid w:val="00CA6DF0"/>
    <w:rsid w:val="00CB0CDB"/>
    <w:rsid w:val="00CB1318"/>
    <w:rsid w:val="00CB3920"/>
    <w:rsid w:val="00CB5DF8"/>
    <w:rsid w:val="00CC4558"/>
    <w:rsid w:val="00CD14DE"/>
    <w:rsid w:val="00CD1B7C"/>
    <w:rsid w:val="00CE1D41"/>
    <w:rsid w:val="00CE21E1"/>
    <w:rsid w:val="00CE3C07"/>
    <w:rsid w:val="00CF700A"/>
    <w:rsid w:val="00D04A11"/>
    <w:rsid w:val="00D06264"/>
    <w:rsid w:val="00D07B3D"/>
    <w:rsid w:val="00D119BD"/>
    <w:rsid w:val="00D15DF9"/>
    <w:rsid w:val="00D16BC6"/>
    <w:rsid w:val="00D174BB"/>
    <w:rsid w:val="00D22607"/>
    <w:rsid w:val="00D243D1"/>
    <w:rsid w:val="00D52F7A"/>
    <w:rsid w:val="00D62ADF"/>
    <w:rsid w:val="00D62AF3"/>
    <w:rsid w:val="00D635D2"/>
    <w:rsid w:val="00D67AD3"/>
    <w:rsid w:val="00D82CDE"/>
    <w:rsid w:val="00D83092"/>
    <w:rsid w:val="00D90EE5"/>
    <w:rsid w:val="00D928F7"/>
    <w:rsid w:val="00D97AAF"/>
    <w:rsid w:val="00DA035F"/>
    <w:rsid w:val="00DA6952"/>
    <w:rsid w:val="00DA70C9"/>
    <w:rsid w:val="00DB17D6"/>
    <w:rsid w:val="00DB6BE9"/>
    <w:rsid w:val="00DD4BAB"/>
    <w:rsid w:val="00DE1CF2"/>
    <w:rsid w:val="00DE5C67"/>
    <w:rsid w:val="00DE6090"/>
    <w:rsid w:val="00E06A08"/>
    <w:rsid w:val="00E22F88"/>
    <w:rsid w:val="00E2385F"/>
    <w:rsid w:val="00E25ADE"/>
    <w:rsid w:val="00E3094B"/>
    <w:rsid w:val="00E31C9D"/>
    <w:rsid w:val="00E35196"/>
    <w:rsid w:val="00E37FF3"/>
    <w:rsid w:val="00E4597C"/>
    <w:rsid w:val="00E53EAB"/>
    <w:rsid w:val="00E56BD8"/>
    <w:rsid w:val="00E6323F"/>
    <w:rsid w:val="00E63CE7"/>
    <w:rsid w:val="00E6400A"/>
    <w:rsid w:val="00E6712B"/>
    <w:rsid w:val="00E90ABF"/>
    <w:rsid w:val="00E97088"/>
    <w:rsid w:val="00EA3DB3"/>
    <w:rsid w:val="00EA626A"/>
    <w:rsid w:val="00EB2776"/>
    <w:rsid w:val="00EB412A"/>
    <w:rsid w:val="00EB4E71"/>
    <w:rsid w:val="00EC67EF"/>
    <w:rsid w:val="00ED20C0"/>
    <w:rsid w:val="00EE5C4C"/>
    <w:rsid w:val="00F0604A"/>
    <w:rsid w:val="00F15FFC"/>
    <w:rsid w:val="00F20B13"/>
    <w:rsid w:val="00F219E9"/>
    <w:rsid w:val="00F236BA"/>
    <w:rsid w:val="00F25198"/>
    <w:rsid w:val="00F30A29"/>
    <w:rsid w:val="00F428E0"/>
    <w:rsid w:val="00F454AB"/>
    <w:rsid w:val="00F557DF"/>
    <w:rsid w:val="00F56AD9"/>
    <w:rsid w:val="00F623BD"/>
    <w:rsid w:val="00F66F73"/>
    <w:rsid w:val="00F728A5"/>
    <w:rsid w:val="00F762E8"/>
    <w:rsid w:val="00F8257E"/>
    <w:rsid w:val="00F864C6"/>
    <w:rsid w:val="00F92FD5"/>
    <w:rsid w:val="00F931D1"/>
    <w:rsid w:val="00FA7745"/>
    <w:rsid w:val="00FB2CD6"/>
    <w:rsid w:val="00FB32B9"/>
    <w:rsid w:val="00FB350E"/>
    <w:rsid w:val="00FB3C8A"/>
    <w:rsid w:val="00FB6A47"/>
    <w:rsid w:val="00FC1CFD"/>
    <w:rsid w:val="00FD3212"/>
    <w:rsid w:val="00FE0425"/>
    <w:rsid w:val="00FE07E2"/>
    <w:rsid w:val="00FE6445"/>
    <w:rsid w:val="00FE7C54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8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75859"/>
    <w:pPr>
      <w:ind w:left="720"/>
      <w:contextualSpacing/>
    </w:pPr>
  </w:style>
  <w:style w:type="paragraph" w:customStyle="1" w:styleId="Standard">
    <w:name w:val="Standard"/>
    <w:rsid w:val="006D420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D420B"/>
    <w:pPr>
      <w:suppressLineNumbers/>
    </w:pPr>
  </w:style>
  <w:style w:type="paragraph" w:customStyle="1" w:styleId="af2">
    <w:name w:val="Таблтекст"/>
    <w:basedOn w:val="a"/>
    <w:qFormat/>
    <w:rsid w:val="00B325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3">
    <w:name w:val="Табл шапка"/>
    <w:basedOn w:val="a"/>
    <w:uiPriority w:val="99"/>
    <w:rsid w:val="00F931D1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f4">
    <w:name w:val="Emphasis"/>
    <w:uiPriority w:val="20"/>
    <w:qFormat/>
    <w:rsid w:val="00573D9D"/>
    <w:rPr>
      <w:i/>
      <w:iCs/>
    </w:rPr>
  </w:style>
  <w:style w:type="character" w:styleId="af5">
    <w:name w:val="Hyperlink"/>
    <w:uiPriority w:val="99"/>
    <w:unhideWhenUsed/>
    <w:rsid w:val="002876F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515A2"/>
    <w:pPr>
      <w:suppressAutoHyphens/>
      <w:ind w:left="708"/>
    </w:pPr>
    <w:rPr>
      <w:sz w:val="28"/>
      <w:szCs w:val="24"/>
      <w:lang w:eastAsia="ar-SA"/>
    </w:rPr>
  </w:style>
  <w:style w:type="paragraph" w:customStyle="1" w:styleId="af6">
    <w:name w:val="МОН"/>
    <w:basedOn w:val="a"/>
    <w:rsid w:val="009515A2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681EB1"/>
    <w:rPr>
      <w:rFonts w:ascii="Arial" w:hAnsi="Arial"/>
      <w:b/>
      <w:spacing w:val="28"/>
      <w:sz w:val="24"/>
    </w:rPr>
  </w:style>
  <w:style w:type="paragraph" w:styleId="af7">
    <w:name w:val="Normal (Web)"/>
    <w:basedOn w:val="a"/>
    <w:uiPriority w:val="99"/>
    <w:unhideWhenUsed/>
    <w:rsid w:val="00E25A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0B7C"/>
  </w:style>
  <w:style w:type="paragraph" w:customStyle="1" w:styleId="31">
    <w:name w:val="Основной текст 31"/>
    <w:basedOn w:val="a"/>
    <w:rsid w:val="00CB0CDB"/>
    <w:pPr>
      <w:suppressAutoHyphens/>
      <w:jc w:val="center"/>
    </w:pPr>
    <w:rPr>
      <w:rFonts w:ascii="NTTimes/Cyrillic" w:hAnsi="NTTimes/Cyrillic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dtseotdayudetyam.edu22.inf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ipkr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dtseotdayudetyam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ltai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8017-B6E8-4F29-BCBD-D495FF1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5951</Words>
  <Characters>33926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39798</CharactersWithSpaces>
  <SharedDoc>false</SharedDoc>
  <HLinks>
    <vt:vector size="24" baseType="variant"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http://serdtseotdayudetyam.edu22.info/</vt:lpwstr>
      </vt:variant>
      <vt:variant>
        <vt:lpwstr/>
      </vt:variant>
      <vt:variant>
        <vt:i4>1703937</vt:i4>
      </vt:variant>
      <vt:variant>
        <vt:i4>3</vt:i4>
      </vt:variant>
      <vt:variant>
        <vt:i4>0</vt:i4>
      </vt:variant>
      <vt:variant>
        <vt:i4>5</vt:i4>
      </vt:variant>
      <vt:variant>
        <vt:lpwstr>http://www.educaltai.ru/</vt:lpwstr>
      </vt:variant>
      <vt:variant>
        <vt:lpwstr/>
      </vt:variant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http://serdtseotdayudetyam.edu22.info/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Поползины</cp:lastModifiedBy>
  <cp:revision>2</cp:revision>
  <cp:lastPrinted>2016-02-17T10:50:00Z</cp:lastPrinted>
  <dcterms:created xsi:type="dcterms:W3CDTF">2016-02-23T06:26:00Z</dcterms:created>
  <dcterms:modified xsi:type="dcterms:W3CDTF">2016-02-23T06:26:00Z</dcterms:modified>
</cp:coreProperties>
</file>